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91E4D68" w:rsidR="006F2AC1" w:rsidRPr="006641B9" w:rsidRDefault="006F2AC1" w:rsidP="006641B9">
      <w:pPr>
        <w:pStyle w:val="4PressContact-MediaInfo"/>
      </w:pPr>
      <w:r w:rsidRPr="006641B9">
        <w:t>Press Contact:</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Pr="006641B9">
        <w:instrText xml:space="preserve"> HYPERLINK "mailto:booneb@wnet.org" </w:instrText>
      </w:r>
      <w:r w:rsidRPr="006641B9">
        <w:rPr>
          <w:color w:val="2B579A"/>
          <w:shd w:val="clear" w:color="auto" w:fill="E6E6E6"/>
        </w:rPr>
        <w:fldChar w:fldCharType="separate"/>
      </w:r>
      <w:r w:rsidRPr="006641B9">
        <w:rPr>
          <w:rStyle w:val="Hyperlink"/>
        </w:rPr>
        <w:t>booneb@wnet.org</w:t>
      </w:r>
    </w:p>
    <w:p w14:paraId="141ABE14" w14:textId="3345A3DC" w:rsidR="006F2AC1" w:rsidRPr="006641B9" w:rsidRDefault="006F2AC1" w:rsidP="006641B9">
      <w:pPr>
        <w:pStyle w:val="4PressContact-MediaInfo"/>
      </w:pPr>
      <w:r w:rsidRPr="006641B9">
        <w:rPr>
          <w:color w:val="2B579A"/>
          <w:shd w:val="clear" w:color="auto" w:fill="E6E6E6"/>
        </w:rPr>
        <w:fldChar w:fldCharType="end"/>
      </w:r>
    </w:p>
    <w:p w14:paraId="40AD7503" w14:textId="63B00774" w:rsidR="008F6F0B" w:rsidRDefault="008F6F0B" w:rsidP="008F6F0B">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24A326DD" w14:textId="77777777" w:rsidR="000E12F2" w:rsidRPr="007D261C" w:rsidRDefault="000E12F2" w:rsidP="00252698">
      <w:pPr>
        <w:pStyle w:val="1Headline-MediaInfo"/>
      </w:pPr>
    </w:p>
    <w:p w14:paraId="4F456993" w14:textId="3AD1DA28" w:rsidR="00CF4139" w:rsidRPr="008D03AB" w:rsidRDefault="00A85A2F" w:rsidP="00252698">
      <w:pPr>
        <w:pStyle w:val="1Headline-MediaInfo"/>
      </w:pPr>
      <w:r w:rsidRPr="008D03AB">
        <w:rPr>
          <w:i/>
          <w:iCs/>
        </w:rPr>
        <w:t xml:space="preserve">Great Performances </w:t>
      </w:r>
      <w:r w:rsidR="000A78E3" w:rsidRPr="008D03AB">
        <w:t>Celebrates 50</w:t>
      </w:r>
      <w:r w:rsidR="00F97C5C" w:rsidRPr="00525808">
        <w:rPr>
          <w:vertAlign w:val="superscript"/>
        </w:rPr>
        <w:t>th</w:t>
      </w:r>
      <w:r w:rsidR="00F97C5C">
        <w:t xml:space="preserve"> Anniversary </w:t>
      </w:r>
      <w:r w:rsidR="00BD051B">
        <w:t xml:space="preserve">Season </w:t>
      </w:r>
      <w:r w:rsidR="003727F8" w:rsidRPr="008D03AB">
        <w:t>Beginning in September</w:t>
      </w:r>
      <w:r w:rsidR="007C7E27">
        <w:t xml:space="preserve"> </w:t>
      </w:r>
      <w:r w:rsidR="007C7E27" w:rsidRPr="008D03AB">
        <w:t>on PBS</w:t>
      </w:r>
    </w:p>
    <w:p w14:paraId="34EFFF93" w14:textId="38D8C85A" w:rsidR="00CF4139" w:rsidRPr="008D03AB" w:rsidRDefault="008B48D2" w:rsidP="3F8A3370">
      <w:pPr>
        <w:pStyle w:val="2Subhead-MediaInfo"/>
        <w:rPr>
          <w:color w:val="000000" w:themeColor="text1"/>
          <w:sz w:val="26"/>
        </w:rPr>
      </w:pPr>
      <w:r w:rsidRPr="3F8A3370">
        <w:rPr>
          <w:color w:val="000000" w:themeColor="text1"/>
        </w:rPr>
        <w:t>New season features</w:t>
      </w:r>
      <w:r w:rsidR="2B0F91DE" w:rsidRPr="3F8A3370">
        <w:rPr>
          <w:color w:val="000000" w:themeColor="text1"/>
        </w:rPr>
        <w:t xml:space="preserve"> Josh Groban Radio City </w:t>
      </w:r>
      <w:r w:rsidR="00855F64">
        <w:rPr>
          <w:color w:val="000000" w:themeColor="text1"/>
        </w:rPr>
        <w:t>c</w:t>
      </w:r>
      <w:r w:rsidR="2B0F91DE" w:rsidRPr="3F8A3370">
        <w:rPr>
          <w:color w:val="000000" w:themeColor="text1"/>
        </w:rPr>
        <w:t>oncert,</w:t>
      </w:r>
      <w:r w:rsidRPr="3F8A3370">
        <w:rPr>
          <w:color w:val="000000" w:themeColor="text1"/>
        </w:rPr>
        <w:t xml:space="preserve"> </w:t>
      </w:r>
      <w:r w:rsidR="00DA2281" w:rsidRPr="3F8A3370">
        <w:rPr>
          <w:color w:val="000000" w:themeColor="text1"/>
        </w:rPr>
        <w:t>Richard III starring Danai Gu</w:t>
      </w:r>
      <w:r w:rsidR="008D03AB" w:rsidRPr="3F8A3370">
        <w:rPr>
          <w:color w:val="000000" w:themeColor="text1"/>
        </w:rPr>
        <w:t>rira from The Public Theater’s Free Shakespeare in the Park and more</w:t>
      </w:r>
    </w:p>
    <w:p w14:paraId="1139B317" w14:textId="77777777" w:rsidR="00D51BF4" w:rsidRDefault="00D51BF4" w:rsidP="00D50C2C">
      <w:pPr>
        <w:pStyle w:val="3Bodytext-MediaInfo"/>
      </w:pPr>
    </w:p>
    <w:p w14:paraId="2B0B0820" w14:textId="08685A8D" w:rsidR="00D4794C" w:rsidRDefault="009467A9" w:rsidP="00D4794C">
      <w:pPr>
        <w:pStyle w:val="3Bodytext-MediaInfo"/>
        <w:rPr>
          <w:rFonts w:cs="Arial"/>
          <w:color w:val="000000" w:themeColor="text1"/>
        </w:rPr>
      </w:pPr>
      <w:r>
        <w:t>This</w:t>
      </w:r>
      <w:r w:rsidR="00D51BF4">
        <w:t xml:space="preserve"> September, </w:t>
      </w:r>
      <w:r w:rsidR="00223893" w:rsidRPr="3F8A3370">
        <w:rPr>
          <w:b/>
          <w:bCs/>
          <w:i/>
          <w:iCs/>
        </w:rPr>
        <w:t>Great Performances</w:t>
      </w:r>
      <w:r w:rsidR="00832EF9">
        <w:t xml:space="preserve"> </w:t>
      </w:r>
      <w:r w:rsidR="00EC6EFC">
        <w:t>raises the curtain</w:t>
      </w:r>
      <w:r w:rsidR="00F314BE">
        <w:t xml:space="preserve"> on</w:t>
      </w:r>
      <w:r w:rsidR="0088449F">
        <w:t xml:space="preserve"> its 50</w:t>
      </w:r>
      <w:r w:rsidR="0088449F" w:rsidRPr="3F8A3370">
        <w:rPr>
          <w:vertAlign w:val="superscript"/>
        </w:rPr>
        <w:t>th</w:t>
      </w:r>
      <w:r w:rsidR="0088449F">
        <w:t xml:space="preserve"> anniversary season</w:t>
      </w:r>
      <w:r w:rsidR="005C7928">
        <w:t xml:space="preserve"> with a </w:t>
      </w:r>
      <w:r w:rsidR="003E258A">
        <w:t xml:space="preserve">diverse </w:t>
      </w:r>
      <w:r w:rsidR="005C7928">
        <w:t xml:space="preserve">slate of programming </w:t>
      </w:r>
      <w:r w:rsidR="003E258A">
        <w:t xml:space="preserve">spanning </w:t>
      </w:r>
      <w:r w:rsidR="005C7928">
        <w:t>performing arts</w:t>
      </w:r>
      <w:r w:rsidR="003E258A">
        <w:t xml:space="preserve"> genres</w:t>
      </w:r>
      <w:r w:rsidR="005C7928">
        <w:t xml:space="preserve"> </w:t>
      </w:r>
      <w:r w:rsidR="001640DB">
        <w:t>beginning in September</w:t>
      </w:r>
      <w:r w:rsidR="001D702A">
        <w:t xml:space="preserve">. </w:t>
      </w:r>
      <w:r w:rsidR="00E5380A">
        <w:t>Programs include</w:t>
      </w:r>
      <w:r w:rsidR="0097394A">
        <w:t xml:space="preserve"> the recent</w:t>
      </w:r>
      <w:r w:rsidR="00D4794C">
        <w:t xml:space="preserve"> cross-disciplinary ballet and spoken word performance </w:t>
      </w:r>
      <w:r w:rsidR="00D4794C" w:rsidRPr="3F8A3370">
        <w:rPr>
          <w:b/>
          <w:bCs/>
          <w:i/>
          <w:iCs/>
        </w:rPr>
        <w:t>Great Performances:</w:t>
      </w:r>
      <w:r w:rsidR="00D4794C">
        <w:t xml:space="preserve"> </w:t>
      </w:r>
      <w:r w:rsidR="00D4794C" w:rsidRPr="3F8A3370">
        <w:rPr>
          <w:b/>
          <w:bCs/>
          <w:i/>
          <w:iCs/>
        </w:rPr>
        <w:t>Black Lucy and the Bard</w:t>
      </w:r>
      <w:r w:rsidR="00A978B6" w:rsidRPr="3F8A3370">
        <w:rPr>
          <w:b/>
          <w:bCs/>
          <w:i/>
          <w:iCs/>
        </w:rPr>
        <w:t xml:space="preserve"> </w:t>
      </w:r>
      <w:r w:rsidR="00A978B6">
        <w:t>from Nashville Ballet</w:t>
      </w:r>
      <w:r w:rsidR="008C6D9D">
        <w:t xml:space="preserve">, </w:t>
      </w:r>
      <w:hyperlink r:id="rId13">
        <w:r w:rsidR="008C6D9D" w:rsidRPr="3F8A3370">
          <w:rPr>
            <w:rStyle w:val="Hyperlink"/>
          </w:rPr>
          <w:t>now available to stream</w:t>
        </w:r>
      </w:hyperlink>
      <w:r w:rsidR="008C6D9D">
        <w:t>;</w:t>
      </w:r>
      <w:r w:rsidR="00D4794C">
        <w:t xml:space="preserve"> </w:t>
      </w:r>
      <w:r w:rsidR="00CD09B0">
        <w:t xml:space="preserve">opera </w:t>
      </w:r>
      <w:r w:rsidR="00633BE0">
        <w:t xml:space="preserve">is featured </w:t>
      </w:r>
      <w:r w:rsidR="00CD09B0">
        <w:t xml:space="preserve">in </w:t>
      </w:r>
      <w:r w:rsidR="00F86BF0">
        <w:t xml:space="preserve">the world broadcast premiere of </w:t>
      </w:r>
      <w:r w:rsidR="00D4794C" w:rsidRPr="3F8A3370">
        <w:rPr>
          <w:b/>
          <w:bCs/>
          <w:i/>
          <w:iCs/>
        </w:rPr>
        <w:t>Great Performances:</w:t>
      </w:r>
      <w:r w:rsidR="00D4794C">
        <w:t xml:space="preserve"> </w:t>
      </w:r>
      <w:r w:rsidR="00D4794C" w:rsidRPr="3F8A3370">
        <w:rPr>
          <w:b/>
          <w:bCs/>
          <w:i/>
          <w:iCs/>
        </w:rPr>
        <w:t>Intimate Apparel</w:t>
      </w:r>
      <w:r w:rsidR="00E058A2" w:rsidRPr="3F8A3370">
        <w:rPr>
          <w:b/>
          <w:bCs/>
          <w:i/>
          <w:iCs/>
        </w:rPr>
        <w:t xml:space="preserve"> </w:t>
      </w:r>
      <w:hyperlink r:id="rId14">
        <w:r w:rsidR="00E058A2" w:rsidRPr="3F8A3370">
          <w:rPr>
            <w:rStyle w:val="Hyperlink"/>
          </w:rPr>
          <w:t>also available to stream</w:t>
        </w:r>
      </w:hyperlink>
      <w:r w:rsidR="008C6D9D" w:rsidRPr="3F8A3370">
        <w:rPr>
          <w:i/>
          <w:iCs/>
        </w:rPr>
        <w:t xml:space="preserve">; </w:t>
      </w:r>
      <w:r w:rsidR="008C6D9D">
        <w:t xml:space="preserve">drama </w:t>
      </w:r>
      <w:r w:rsidR="00633BE0">
        <w:t xml:space="preserve">takes center stage </w:t>
      </w:r>
      <w:r w:rsidR="00FB0EE0">
        <w:t xml:space="preserve">in </w:t>
      </w:r>
      <w:r w:rsidR="00D4794C" w:rsidRPr="3F8A3370">
        <w:rPr>
          <w:b/>
          <w:bCs/>
          <w:i/>
          <w:iCs/>
        </w:rPr>
        <w:t>Great Performances: Richard III</w:t>
      </w:r>
      <w:r w:rsidR="00D4794C">
        <w:t xml:space="preserve"> from The Public Theater’s Free Shakespeare in the Park</w:t>
      </w:r>
      <w:r w:rsidR="00FB0EE0">
        <w:t>;</w:t>
      </w:r>
      <w:r w:rsidR="00D4794C">
        <w:t xml:space="preserve"> classical music</w:t>
      </w:r>
      <w:r w:rsidR="000378DC">
        <w:t xml:space="preserve"> </w:t>
      </w:r>
      <w:r w:rsidR="00633BE0">
        <w:t>is explored</w:t>
      </w:r>
      <w:r w:rsidR="000378DC">
        <w:t xml:space="preserve"> in the</w:t>
      </w:r>
      <w:r w:rsidR="00584E53">
        <w:t xml:space="preserve"> fourth season of the</w:t>
      </w:r>
      <w:r w:rsidR="00C36C26">
        <w:t xml:space="preserve"> </w:t>
      </w:r>
      <w:r w:rsidR="30D5BF89">
        <w:t xml:space="preserve">music </w:t>
      </w:r>
      <w:r w:rsidR="00C36C26">
        <w:t>documentary</w:t>
      </w:r>
      <w:r w:rsidR="00D4794C">
        <w:t xml:space="preserve"> series </w:t>
      </w:r>
      <w:r w:rsidR="00D4794C" w:rsidRPr="3F8A3370">
        <w:rPr>
          <w:b/>
          <w:bCs/>
          <w:i/>
          <w:iCs/>
        </w:rPr>
        <w:t>Great Performances:</w:t>
      </w:r>
      <w:r w:rsidR="00D4794C">
        <w:t xml:space="preserve"> </w:t>
      </w:r>
      <w:r w:rsidR="00D4794C" w:rsidRPr="3F8A3370">
        <w:rPr>
          <w:b/>
          <w:bCs/>
          <w:i/>
          <w:iCs/>
        </w:rPr>
        <w:t xml:space="preserve">Now </w:t>
      </w:r>
      <w:r w:rsidR="00D4794C" w:rsidRPr="3F8A3370">
        <w:rPr>
          <w:rFonts w:cs="Arial"/>
          <w:b/>
          <w:bCs/>
          <w:i/>
          <w:iCs/>
          <w:color w:val="000000" w:themeColor="text1"/>
        </w:rPr>
        <w:t>Hear This</w:t>
      </w:r>
      <w:r w:rsidR="00584E53" w:rsidRPr="3F8A3370">
        <w:rPr>
          <w:rFonts w:cs="Arial"/>
          <w:color w:val="000000" w:themeColor="text1"/>
        </w:rPr>
        <w:t xml:space="preserve">; </w:t>
      </w:r>
      <w:r w:rsidR="00D4794C" w:rsidRPr="3F8A3370">
        <w:rPr>
          <w:rFonts w:cs="Arial"/>
          <w:color w:val="000000" w:themeColor="text1"/>
        </w:rPr>
        <w:t xml:space="preserve">and </w:t>
      </w:r>
      <w:r w:rsidR="00FB0EE0" w:rsidRPr="3F8A3370">
        <w:rPr>
          <w:rFonts w:cs="Arial"/>
          <w:color w:val="000000" w:themeColor="text1"/>
        </w:rPr>
        <w:t xml:space="preserve">much </w:t>
      </w:r>
      <w:r w:rsidR="00D4794C" w:rsidRPr="3F8A3370">
        <w:rPr>
          <w:rFonts w:cs="Arial"/>
          <w:color w:val="000000" w:themeColor="text1"/>
        </w:rPr>
        <w:t xml:space="preserve">more. </w:t>
      </w:r>
      <w:r w:rsidR="0097394A" w:rsidRPr="3F8A3370">
        <w:rPr>
          <w:rFonts w:cs="Arial"/>
          <w:color w:val="000000" w:themeColor="text1"/>
        </w:rPr>
        <w:t>To mark</w:t>
      </w:r>
      <w:r w:rsidR="00A978B6" w:rsidRPr="3F8A3370">
        <w:rPr>
          <w:rFonts w:cs="Arial"/>
          <w:color w:val="000000" w:themeColor="text1"/>
        </w:rPr>
        <w:t xml:space="preserve"> this milestone, the season will also </w:t>
      </w:r>
      <w:r w:rsidR="00584E53" w:rsidRPr="3F8A3370">
        <w:rPr>
          <w:rFonts w:cs="Arial"/>
          <w:color w:val="000000" w:themeColor="text1"/>
        </w:rPr>
        <w:t>present</w:t>
      </w:r>
      <w:r w:rsidR="0097394A" w:rsidRPr="3F8A3370">
        <w:rPr>
          <w:rFonts w:cs="Arial"/>
          <w:color w:val="000000" w:themeColor="text1"/>
        </w:rPr>
        <w:t xml:space="preserve"> </w:t>
      </w:r>
      <w:r w:rsidR="00A978B6" w:rsidRPr="3F8A3370">
        <w:rPr>
          <w:rFonts w:cs="Arial"/>
          <w:color w:val="000000" w:themeColor="text1"/>
        </w:rPr>
        <w:t>a</w:t>
      </w:r>
      <w:r w:rsidR="00E5380A" w:rsidRPr="3F8A3370">
        <w:rPr>
          <w:rFonts w:cs="Arial"/>
          <w:color w:val="000000" w:themeColor="text1"/>
        </w:rPr>
        <w:t xml:space="preserve">n all-star </w:t>
      </w:r>
      <w:r w:rsidR="00A978B6" w:rsidRPr="3F8A3370">
        <w:rPr>
          <w:rFonts w:cs="Arial"/>
          <w:color w:val="000000" w:themeColor="text1"/>
        </w:rPr>
        <w:t xml:space="preserve">gala concert </w:t>
      </w:r>
      <w:r w:rsidR="00C36C26" w:rsidRPr="3F8A3370">
        <w:rPr>
          <w:rFonts w:cs="Arial"/>
          <w:color w:val="000000" w:themeColor="text1"/>
        </w:rPr>
        <w:t xml:space="preserve">premiering </w:t>
      </w:r>
      <w:r w:rsidR="00A978B6" w:rsidRPr="3F8A3370">
        <w:rPr>
          <w:rFonts w:cs="Arial"/>
          <w:color w:val="000000" w:themeColor="text1"/>
        </w:rPr>
        <w:t xml:space="preserve">in </w:t>
      </w:r>
      <w:r w:rsidR="00C36C26" w:rsidRPr="3F8A3370">
        <w:rPr>
          <w:rFonts w:cs="Arial"/>
          <w:color w:val="000000" w:themeColor="text1"/>
        </w:rPr>
        <w:t>spring</w:t>
      </w:r>
      <w:r w:rsidR="00A978B6" w:rsidRPr="3F8A3370">
        <w:rPr>
          <w:rFonts w:cs="Arial"/>
          <w:color w:val="000000" w:themeColor="text1"/>
        </w:rPr>
        <w:t xml:space="preserve"> 2023</w:t>
      </w:r>
      <w:r w:rsidR="00584E53" w:rsidRPr="3F8A3370">
        <w:rPr>
          <w:rFonts w:cs="Arial"/>
          <w:color w:val="000000" w:themeColor="text1"/>
        </w:rPr>
        <w:t>,</w:t>
      </w:r>
      <w:r w:rsidR="0097394A" w:rsidRPr="3F8A3370">
        <w:rPr>
          <w:rFonts w:cs="Arial"/>
          <w:color w:val="000000" w:themeColor="text1"/>
        </w:rPr>
        <w:t xml:space="preserve"> for which details will be announced </w:t>
      </w:r>
      <w:proofErr w:type="gramStart"/>
      <w:r w:rsidR="0097394A" w:rsidRPr="3F8A3370">
        <w:rPr>
          <w:rFonts w:cs="Arial"/>
          <w:color w:val="000000" w:themeColor="text1"/>
        </w:rPr>
        <w:t>at a later date</w:t>
      </w:r>
      <w:proofErr w:type="gramEnd"/>
      <w:r w:rsidR="00A978B6" w:rsidRPr="3F8A3370">
        <w:rPr>
          <w:rFonts w:cs="Arial"/>
          <w:color w:val="000000" w:themeColor="text1"/>
        </w:rPr>
        <w:t>.</w:t>
      </w:r>
      <w:r w:rsidR="00584E53" w:rsidRPr="3F8A3370">
        <w:rPr>
          <w:rFonts w:cs="Arial"/>
          <w:color w:val="000000" w:themeColor="text1"/>
        </w:rPr>
        <w:t xml:space="preserve"> </w:t>
      </w:r>
      <w:r w:rsidR="00633BE0" w:rsidRPr="3F8A3370">
        <w:rPr>
          <w:rFonts w:cs="Arial"/>
          <w:color w:val="000000" w:themeColor="text1"/>
        </w:rPr>
        <w:t xml:space="preserve">This </w:t>
      </w:r>
      <w:r w:rsidR="00C36C26" w:rsidRPr="3F8A3370">
        <w:rPr>
          <w:rFonts w:cs="Arial"/>
          <w:color w:val="000000" w:themeColor="text1"/>
        </w:rPr>
        <w:t xml:space="preserve">new </w:t>
      </w:r>
      <w:r w:rsidR="00D4794C" w:rsidRPr="3F8A3370">
        <w:rPr>
          <w:rFonts w:cs="Arial"/>
          <w:color w:val="000000" w:themeColor="text1"/>
        </w:rPr>
        <w:t>season</w:t>
      </w:r>
      <w:r w:rsidR="00C36C26" w:rsidRPr="3F8A3370">
        <w:rPr>
          <w:rFonts w:cs="Arial"/>
          <w:color w:val="000000" w:themeColor="text1"/>
        </w:rPr>
        <w:t xml:space="preserve"> </w:t>
      </w:r>
      <w:r w:rsidR="00F51FA4" w:rsidRPr="3F8A3370">
        <w:rPr>
          <w:rFonts w:cs="Arial"/>
          <w:color w:val="000000" w:themeColor="text1"/>
        </w:rPr>
        <w:t xml:space="preserve">of </w:t>
      </w:r>
      <w:r w:rsidR="00F51FA4" w:rsidRPr="3F8A3370">
        <w:rPr>
          <w:rFonts w:cs="Arial"/>
          <w:b/>
          <w:bCs/>
          <w:i/>
          <w:iCs/>
          <w:color w:val="000000" w:themeColor="text1"/>
        </w:rPr>
        <w:t>Great Performances</w:t>
      </w:r>
      <w:r w:rsidR="00D4794C" w:rsidRPr="3F8A3370">
        <w:rPr>
          <w:rFonts w:cs="Arial"/>
          <w:color w:val="000000" w:themeColor="text1"/>
        </w:rPr>
        <w:t xml:space="preserve"> air</w:t>
      </w:r>
      <w:r w:rsidR="00633BE0" w:rsidRPr="3F8A3370">
        <w:rPr>
          <w:rFonts w:cs="Arial"/>
          <w:color w:val="000000" w:themeColor="text1"/>
        </w:rPr>
        <w:t>s</w:t>
      </w:r>
      <w:r w:rsidR="00D4794C" w:rsidRPr="3F8A3370">
        <w:rPr>
          <w:rFonts w:cs="Arial"/>
          <w:color w:val="000000" w:themeColor="text1"/>
        </w:rPr>
        <w:t xml:space="preserve"> </w:t>
      </w:r>
      <w:r w:rsidR="00560EE0" w:rsidRPr="3F8A3370">
        <w:rPr>
          <w:rFonts w:cs="Arial"/>
          <w:color w:val="000000" w:themeColor="text1"/>
        </w:rPr>
        <w:t>concurrently</w:t>
      </w:r>
      <w:r w:rsidR="00D4794C" w:rsidRPr="3F8A3370">
        <w:rPr>
          <w:rFonts w:cs="Arial"/>
          <w:color w:val="000000" w:themeColor="text1"/>
        </w:rPr>
        <w:t xml:space="preserve"> with the 17</w:t>
      </w:r>
      <w:r w:rsidR="00D4794C" w:rsidRPr="3F8A3370">
        <w:rPr>
          <w:rFonts w:cs="Arial"/>
          <w:color w:val="000000" w:themeColor="text1"/>
          <w:vertAlign w:val="superscript"/>
        </w:rPr>
        <w:t>th</w:t>
      </w:r>
      <w:r w:rsidR="00D4794C" w:rsidRPr="3F8A3370">
        <w:rPr>
          <w:rFonts w:cs="Arial"/>
          <w:color w:val="000000" w:themeColor="text1"/>
        </w:rPr>
        <w:t xml:space="preserve"> season of </w:t>
      </w:r>
      <w:r w:rsidR="00D4794C" w:rsidRPr="3F8A3370">
        <w:rPr>
          <w:rFonts w:cs="Arial"/>
          <w:i/>
          <w:iCs/>
          <w:color w:val="000000" w:themeColor="text1"/>
        </w:rPr>
        <w:t>Great Performances at the Met</w:t>
      </w:r>
      <w:r w:rsidR="00F51FA4" w:rsidRPr="3F8A3370">
        <w:rPr>
          <w:rFonts w:cs="Arial"/>
          <w:i/>
          <w:iCs/>
          <w:color w:val="000000" w:themeColor="text1"/>
        </w:rPr>
        <w:t xml:space="preserve"> </w:t>
      </w:r>
      <w:r w:rsidR="00F51FA4" w:rsidRPr="3F8A3370">
        <w:rPr>
          <w:rFonts w:cs="Arial"/>
          <w:color w:val="000000" w:themeColor="text1"/>
        </w:rPr>
        <w:t xml:space="preserve">beginning in </w:t>
      </w:r>
      <w:r w:rsidR="7CDDAF0F" w:rsidRPr="3F8A3370">
        <w:rPr>
          <w:rFonts w:cs="Arial"/>
          <w:color w:val="000000" w:themeColor="text1"/>
        </w:rPr>
        <w:t>February</w:t>
      </w:r>
      <w:r w:rsidR="00F51FA4" w:rsidRPr="3F8A3370">
        <w:rPr>
          <w:rFonts w:cs="Arial"/>
          <w:color w:val="000000" w:themeColor="text1"/>
        </w:rPr>
        <w:t xml:space="preserve"> 2023</w:t>
      </w:r>
      <w:r w:rsidR="00D4794C" w:rsidRPr="00C62F1D">
        <w:rPr>
          <w:rFonts w:cs="Arial"/>
          <w:color w:val="000000" w:themeColor="text1"/>
        </w:rPr>
        <w:t xml:space="preserve">. </w:t>
      </w:r>
    </w:p>
    <w:p w14:paraId="496FCEA3" w14:textId="61571D0D" w:rsidR="000B4C15" w:rsidRDefault="000B4C15" w:rsidP="00D4794C">
      <w:pPr>
        <w:pStyle w:val="3Bodytext-MediaInfo"/>
        <w:rPr>
          <w:rFonts w:cs="Arial"/>
          <w:color w:val="000000" w:themeColor="text1"/>
        </w:rPr>
      </w:pPr>
    </w:p>
    <w:p w14:paraId="6AAC220E" w14:textId="36935E5F" w:rsidR="00C62F1D" w:rsidRPr="00C62F1D" w:rsidRDefault="000B4C15" w:rsidP="00D50C2C">
      <w:pPr>
        <w:pStyle w:val="3Bodytext-MediaInfo"/>
        <w:rPr>
          <w:rFonts w:cs="Arial"/>
          <w:color w:val="000000" w:themeColor="text1"/>
        </w:rPr>
      </w:pPr>
      <w:r w:rsidRPr="45E82B4F">
        <w:rPr>
          <w:rFonts w:cs="Arial"/>
          <w:color w:val="000000" w:themeColor="text1"/>
        </w:rPr>
        <w:t>“Our mission has always been to provide access to world-class performing arts to millions of Americans nationwide,” said Executive Producer David Horn, who has been with the series since 1979. “We are proud of what the series has achieved these past 50 years, and we look forward to many more.”</w:t>
      </w:r>
    </w:p>
    <w:p w14:paraId="16BDC842" w14:textId="64EB1F9B" w:rsidR="45E82B4F" w:rsidRDefault="45E82B4F" w:rsidP="45E82B4F">
      <w:pPr>
        <w:pStyle w:val="3Bodytext-MediaInfo"/>
        <w:rPr>
          <w:rFonts w:cs="Arial"/>
          <w:color w:val="000000" w:themeColor="text1"/>
        </w:rPr>
      </w:pPr>
    </w:p>
    <w:p w14:paraId="16C4E443" w14:textId="439F8432" w:rsidR="0086341B" w:rsidRDefault="00995B0C" w:rsidP="00D50C2C">
      <w:pPr>
        <w:pStyle w:val="3Bodytext-MediaInfo"/>
      </w:pPr>
      <w:r>
        <w:lastRenderedPageBreak/>
        <w:t>Since it premiere</w:t>
      </w:r>
      <w:r w:rsidR="006B1D82">
        <w:t>d</w:t>
      </w:r>
      <w:r>
        <w:t xml:space="preserve"> in 1972 on</w:t>
      </w:r>
      <w:r w:rsidR="001D702A">
        <w:t xml:space="preserve"> PBS, </w:t>
      </w:r>
      <w:r w:rsidR="009467A9">
        <w:t xml:space="preserve">this </w:t>
      </w:r>
      <w:r w:rsidR="00C779BD">
        <w:t>pre</w:t>
      </w:r>
      <w:r w:rsidR="009467A9">
        <w:t>eminent performing arts series</w:t>
      </w:r>
      <w:r w:rsidR="009467A9" w:rsidRPr="00223893">
        <w:rPr>
          <w:b/>
          <w:bCs/>
          <w:i/>
          <w:iCs/>
        </w:rPr>
        <w:t xml:space="preserve"> </w:t>
      </w:r>
      <w:r w:rsidR="001D702A">
        <w:t xml:space="preserve">has provided an unparalleled showcase </w:t>
      </w:r>
      <w:r w:rsidR="001D702A" w:rsidRPr="00BE2F10">
        <w:rPr>
          <w:color w:val="000000" w:themeColor="text1"/>
        </w:rPr>
        <w:t xml:space="preserve">of the best in all genres of the performing arts, serving as America’s most prestigious and enduring broadcaster of cultural programming. </w:t>
      </w:r>
      <w:r w:rsidR="00D81F90" w:rsidRPr="00BE2F10">
        <w:rPr>
          <w:color w:val="000000" w:themeColor="text1"/>
        </w:rPr>
        <w:t>Throughout its 50 year</w:t>
      </w:r>
      <w:r w:rsidR="000A288B">
        <w:rPr>
          <w:color w:val="000000" w:themeColor="text1"/>
        </w:rPr>
        <w:t>s</w:t>
      </w:r>
      <w:r w:rsidR="00D81F90" w:rsidRPr="00BE2F10">
        <w:rPr>
          <w:color w:val="000000" w:themeColor="text1"/>
        </w:rPr>
        <w:t xml:space="preserve">, </w:t>
      </w:r>
      <w:r w:rsidR="00D81F90" w:rsidRPr="00BE2F10">
        <w:rPr>
          <w:b/>
          <w:bCs/>
          <w:i/>
          <w:iCs/>
          <w:color w:val="000000" w:themeColor="text1"/>
        </w:rPr>
        <w:t xml:space="preserve">Great Performances </w:t>
      </w:r>
      <w:r w:rsidR="00D81F90" w:rsidRPr="00BE2F10">
        <w:rPr>
          <w:color w:val="000000" w:themeColor="text1"/>
        </w:rPr>
        <w:t xml:space="preserve">has earned </w:t>
      </w:r>
      <w:r w:rsidR="00D81F90" w:rsidRPr="00F726E4">
        <w:t>67 Emmy Awards and six George Foster Peabody Awards.</w:t>
      </w:r>
      <w:r w:rsidR="00D81F90">
        <w:t xml:space="preserve"> </w:t>
      </w:r>
    </w:p>
    <w:p w14:paraId="734CB879" w14:textId="614DEA0C" w:rsidR="00495A94" w:rsidRDefault="00495A94" w:rsidP="00D50C2C">
      <w:pPr>
        <w:pStyle w:val="3Bodytext-MediaInfo"/>
      </w:pPr>
    </w:p>
    <w:p w14:paraId="0518C460" w14:textId="4C7CCC72" w:rsidR="00495A94" w:rsidRPr="00223636" w:rsidRDefault="00495A94" w:rsidP="00D50C2C">
      <w:pPr>
        <w:pStyle w:val="3Bodytext-MediaInfo"/>
        <w:rPr>
          <w:b/>
          <w:bCs/>
        </w:rPr>
      </w:pPr>
      <w:r w:rsidRPr="3F8A3370">
        <w:rPr>
          <w:b/>
          <w:bCs/>
        </w:rPr>
        <w:t>50</w:t>
      </w:r>
      <w:r w:rsidRPr="3F8A3370">
        <w:rPr>
          <w:b/>
          <w:bCs/>
          <w:vertAlign w:val="superscript"/>
        </w:rPr>
        <w:t>th</w:t>
      </w:r>
      <w:r w:rsidRPr="3F8A3370">
        <w:rPr>
          <w:b/>
          <w:bCs/>
        </w:rPr>
        <w:t xml:space="preserve"> Season Programming</w:t>
      </w:r>
      <w:r w:rsidR="00223636" w:rsidRPr="3F8A3370">
        <w:rPr>
          <w:b/>
          <w:bCs/>
        </w:rPr>
        <w:t>:</w:t>
      </w:r>
    </w:p>
    <w:p w14:paraId="6ABC0388" w14:textId="49E07B9B" w:rsidR="00223636" w:rsidRDefault="00223636" w:rsidP="00D50C2C">
      <w:pPr>
        <w:pStyle w:val="3Bodytext-MediaInfo"/>
      </w:pPr>
    </w:p>
    <w:p w14:paraId="337ABF05" w14:textId="06FF032E" w:rsidR="001928A8" w:rsidRDefault="001928A8" w:rsidP="00223636">
      <w:pPr>
        <w:pStyle w:val="3Bodytext-MediaInfo"/>
      </w:pPr>
      <w:r w:rsidRPr="00EC6EFC">
        <w:rPr>
          <w:b/>
          <w:bCs/>
          <w:i/>
          <w:iCs/>
        </w:rPr>
        <w:t>Great Performances</w:t>
      </w:r>
      <w:r>
        <w:rPr>
          <w:b/>
          <w:bCs/>
          <w:i/>
          <w:iCs/>
        </w:rPr>
        <w:t>:</w:t>
      </w:r>
      <w:r>
        <w:t xml:space="preserve"> </w:t>
      </w:r>
      <w:r w:rsidRPr="00EC6EFC">
        <w:rPr>
          <w:b/>
          <w:bCs/>
          <w:i/>
          <w:iCs/>
        </w:rPr>
        <w:t>Black Lucy and the Bard</w:t>
      </w:r>
    </w:p>
    <w:p w14:paraId="2F9DD4B6" w14:textId="706F1AAC" w:rsidR="00223636" w:rsidRPr="00FB1D4F" w:rsidRDefault="006B1D82" w:rsidP="00223636">
      <w:pPr>
        <w:pStyle w:val="3Bodytext-MediaInfo"/>
        <w:rPr>
          <w:i/>
          <w:iCs/>
        </w:rPr>
      </w:pPr>
      <w:r>
        <w:rPr>
          <w:i/>
          <w:iCs/>
        </w:rPr>
        <w:t>Now streaming at</w:t>
      </w:r>
      <w:r w:rsidR="00545250" w:rsidRPr="00FB1D4F">
        <w:rPr>
          <w:i/>
          <w:iCs/>
        </w:rPr>
        <w:t xml:space="preserve"> </w:t>
      </w:r>
      <w:hyperlink r:id="rId15" w:history="1">
        <w:r w:rsidR="00B00942" w:rsidRPr="00FB1D4F">
          <w:rPr>
            <w:rStyle w:val="Hyperlink"/>
            <w:i/>
            <w:iCs/>
          </w:rPr>
          <w:t>pbs.org/</w:t>
        </w:r>
        <w:proofErr w:type="spellStart"/>
        <w:r w:rsidR="00B00942" w:rsidRPr="00FB1D4F">
          <w:rPr>
            <w:rStyle w:val="Hyperlink"/>
            <w:i/>
            <w:iCs/>
          </w:rPr>
          <w:t>g</w:t>
        </w:r>
        <w:r w:rsidR="00545250" w:rsidRPr="00FB1D4F">
          <w:rPr>
            <w:rStyle w:val="Hyperlink"/>
            <w:i/>
            <w:iCs/>
          </w:rPr>
          <w:t>perf</w:t>
        </w:r>
        <w:proofErr w:type="spellEnd"/>
      </w:hyperlink>
      <w:r w:rsidR="00545250" w:rsidRPr="00FB1D4F">
        <w:rPr>
          <w:i/>
          <w:iCs/>
        </w:rPr>
        <w:t xml:space="preserve"> </w:t>
      </w:r>
      <w:r w:rsidR="00B00942" w:rsidRPr="00FB1D4F">
        <w:rPr>
          <w:i/>
          <w:iCs/>
        </w:rPr>
        <w:t>and the </w:t>
      </w:r>
      <w:hyperlink r:id="rId16" w:history="1">
        <w:r w:rsidR="00B00942" w:rsidRPr="00FB1D4F">
          <w:rPr>
            <w:rStyle w:val="Hyperlink"/>
            <w:i/>
            <w:iCs/>
          </w:rPr>
          <w:t>PBS Video app</w:t>
        </w:r>
      </w:hyperlink>
    </w:p>
    <w:p w14:paraId="5C9FE7F8" w14:textId="3A5EBB06" w:rsidR="00545250" w:rsidRDefault="00FB1D4F" w:rsidP="00223636">
      <w:pPr>
        <w:pStyle w:val="3Bodytext-MediaInfo"/>
      </w:pPr>
      <w:r>
        <w:t>Explore Shakespeare’s mysterious love life through the perspective of the “Dark Lady” in this work from Nashville Ballet based on poetry by Caroline Randall Williams and featuring an original score by GRAMMY winner Rhiannon Giddens</w:t>
      </w:r>
      <w:r w:rsidR="30935855">
        <w:t xml:space="preserve"> and Francesco </w:t>
      </w:r>
      <w:proofErr w:type="spellStart"/>
      <w:r w:rsidR="30935855">
        <w:t>Turrisi</w:t>
      </w:r>
      <w:proofErr w:type="spellEnd"/>
      <w:r>
        <w:t>.</w:t>
      </w:r>
    </w:p>
    <w:p w14:paraId="3C8B70F0" w14:textId="77777777" w:rsidR="00FB1D4F" w:rsidRDefault="00FB1D4F" w:rsidP="00223636">
      <w:pPr>
        <w:pStyle w:val="3Bodytext-MediaInfo"/>
      </w:pPr>
    </w:p>
    <w:p w14:paraId="54F60C47" w14:textId="382E1277" w:rsidR="00223636" w:rsidRDefault="00E45F0B" w:rsidP="00223636">
      <w:pPr>
        <w:pStyle w:val="3Bodytext-MediaInfo"/>
        <w:rPr>
          <w:b/>
          <w:bCs/>
          <w:i/>
          <w:iCs/>
        </w:rPr>
      </w:pPr>
      <w:r w:rsidRPr="00EC6EFC">
        <w:rPr>
          <w:b/>
          <w:bCs/>
          <w:i/>
          <w:iCs/>
        </w:rPr>
        <w:t>Great Performances</w:t>
      </w:r>
      <w:r>
        <w:rPr>
          <w:b/>
          <w:bCs/>
          <w:i/>
          <w:iCs/>
        </w:rPr>
        <w:t>:</w:t>
      </w:r>
      <w:r>
        <w:t xml:space="preserve"> </w:t>
      </w:r>
      <w:r w:rsidR="00223636" w:rsidRPr="00223636">
        <w:rPr>
          <w:b/>
          <w:bCs/>
          <w:i/>
          <w:iCs/>
        </w:rPr>
        <w:t>Intimate Apparel</w:t>
      </w:r>
    </w:p>
    <w:p w14:paraId="0E3BF5FF" w14:textId="77777777" w:rsidR="00E058A2" w:rsidRPr="00FB1D4F" w:rsidRDefault="00E058A2" w:rsidP="00E058A2">
      <w:pPr>
        <w:pStyle w:val="3Bodytext-MediaInfo"/>
        <w:rPr>
          <w:i/>
          <w:iCs/>
        </w:rPr>
      </w:pPr>
      <w:r>
        <w:rPr>
          <w:i/>
          <w:iCs/>
        </w:rPr>
        <w:t>Now streaming at</w:t>
      </w:r>
      <w:r w:rsidRPr="00FB1D4F">
        <w:rPr>
          <w:i/>
          <w:iCs/>
        </w:rPr>
        <w:t xml:space="preserve"> </w:t>
      </w:r>
      <w:hyperlink r:id="rId17" w:history="1">
        <w:r w:rsidRPr="00FB1D4F">
          <w:rPr>
            <w:rStyle w:val="Hyperlink"/>
            <w:i/>
            <w:iCs/>
          </w:rPr>
          <w:t>pbs.org/</w:t>
        </w:r>
        <w:proofErr w:type="spellStart"/>
        <w:r w:rsidRPr="00FB1D4F">
          <w:rPr>
            <w:rStyle w:val="Hyperlink"/>
            <w:i/>
            <w:iCs/>
          </w:rPr>
          <w:t>gperf</w:t>
        </w:r>
        <w:proofErr w:type="spellEnd"/>
      </w:hyperlink>
      <w:r w:rsidRPr="00FB1D4F">
        <w:rPr>
          <w:i/>
          <w:iCs/>
        </w:rPr>
        <w:t xml:space="preserve"> and the </w:t>
      </w:r>
      <w:hyperlink r:id="rId18" w:history="1">
        <w:r w:rsidRPr="00FB1D4F">
          <w:rPr>
            <w:rStyle w:val="Hyperlink"/>
            <w:i/>
            <w:iCs/>
          </w:rPr>
          <w:t>PBS Video app</w:t>
        </w:r>
      </w:hyperlink>
    </w:p>
    <w:p w14:paraId="2D1DE7B0" w14:textId="056FD8D7" w:rsidR="008C6ACA" w:rsidRDefault="008C6ACA" w:rsidP="00E45F0B">
      <w:pPr>
        <w:pStyle w:val="3Bodytext-MediaInfo"/>
      </w:pPr>
      <w:r>
        <w:t>Experience the story of seamstress Esther who begins writing to a mysterious suitor laboring on the Panama Canal. Featuring a</w:t>
      </w:r>
      <w:r w:rsidR="47424953">
        <w:t xml:space="preserve"> new score by Ricky Ian Gordon and a</w:t>
      </w:r>
      <w:r>
        <w:t xml:space="preserve"> libretto by Pulitzer Prize winner Lynn Nottage, this powerful opera is directed by Tony winner Bartlett Sher.</w:t>
      </w:r>
    </w:p>
    <w:p w14:paraId="35A8AAB1" w14:textId="77777777" w:rsidR="00E45F0B" w:rsidRPr="00223636" w:rsidRDefault="00E45F0B" w:rsidP="00223636">
      <w:pPr>
        <w:pStyle w:val="3Bodytext-MediaInfo"/>
        <w:rPr>
          <w:b/>
          <w:bCs/>
          <w:i/>
          <w:iCs/>
        </w:rPr>
      </w:pPr>
    </w:p>
    <w:p w14:paraId="7E41E88A" w14:textId="5072BD62" w:rsidR="00223636" w:rsidRPr="00E45F0B" w:rsidRDefault="00E45F0B" w:rsidP="00223636">
      <w:pPr>
        <w:pStyle w:val="3Bodytext-MediaInfo"/>
        <w:rPr>
          <w:b/>
          <w:bCs/>
          <w:i/>
          <w:iCs/>
        </w:rPr>
      </w:pPr>
      <w:r w:rsidRPr="00EC6EFC">
        <w:rPr>
          <w:b/>
          <w:bCs/>
          <w:i/>
          <w:iCs/>
        </w:rPr>
        <w:t>Great Performances</w:t>
      </w:r>
      <w:r>
        <w:rPr>
          <w:b/>
          <w:bCs/>
          <w:i/>
          <w:iCs/>
        </w:rPr>
        <w:t>:</w:t>
      </w:r>
      <w:r>
        <w:t xml:space="preserve"> </w:t>
      </w:r>
      <w:r w:rsidR="008202A6">
        <w:rPr>
          <w:b/>
          <w:bCs/>
          <w:i/>
          <w:iCs/>
        </w:rPr>
        <w:t>NY Phil Reopening of David Geffen Hall</w:t>
      </w:r>
    </w:p>
    <w:p w14:paraId="143AAB1A" w14:textId="4CEC877D" w:rsidR="004E25E5" w:rsidRPr="004E25E5" w:rsidRDefault="00E45F0B" w:rsidP="004E25E5">
      <w:pPr>
        <w:pStyle w:val="3Bodytext-MediaInfo"/>
        <w:rPr>
          <w:i/>
          <w:iCs/>
        </w:rPr>
      </w:pPr>
      <w:r w:rsidRPr="004E25E5">
        <w:rPr>
          <w:i/>
          <w:iCs/>
        </w:rPr>
        <w:t>Premieres Friday, November 4</w:t>
      </w:r>
      <w:r w:rsidRPr="00223636">
        <w:rPr>
          <w:i/>
          <w:iCs/>
        </w:rPr>
        <w:t xml:space="preserve"> </w:t>
      </w:r>
      <w:r w:rsidRPr="004E25E5">
        <w:rPr>
          <w:i/>
          <w:iCs/>
        </w:rPr>
        <w:t>at 9 p.m. ET on PBS (</w:t>
      </w:r>
      <w:hyperlink r:id="rId19" w:history="1">
        <w:r w:rsidRPr="004E25E5">
          <w:rPr>
            <w:rStyle w:val="Hyperlink"/>
            <w:i/>
            <w:iCs/>
          </w:rPr>
          <w:t>check local listings</w:t>
        </w:r>
      </w:hyperlink>
      <w:r w:rsidRPr="004E25E5">
        <w:rPr>
          <w:i/>
          <w:iCs/>
        </w:rPr>
        <w:t xml:space="preserve">), </w:t>
      </w:r>
      <w:hyperlink r:id="rId20" w:history="1">
        <w:r w:rsidRPr="004E25E5">
          <w:rPr>
            <w:rStyle w:val="Hyperlink"/>
            <w:i/>
            <w:iCs/>
          </w:rPr>
          <w:t>pbs.org/</w:t>
        </w:r>
        <w:proofErr w:type="spellStart"/>
        <w:r w:rsidRPr="004E25E5">
          <w:rPr>
            <w:rStyle w:val="Hyperlink"/>
            <w:i/>
            <w:iCs/>
          </w:rPr>
          <w:t>gperf</w:t>
        </w:r>
        <w:proofErr w:type="spellEnd"/>
      </w:hyperlink>
      <w:r w:rsidRPr="004E25E5">
        <w:rPr>
          <w:i/>
          <w:iCs/>
        </w:rPr>
        <w:t xml:space="preserve"> and the </w:t>
      </w:r>
      <w:hyperlink r:id="rId21" w:history="1">
        <w:r w:rsidRPr="004E25E5">
          <w:rPr>
            <w:rStyle w:val="Hyperlink"/>
            <w:i/>
            <w:iCs/>
          </w:rPr>
          <w:t>PBS Video app</w:t>
        </w:r>
      </w:hyperlink>
    </w:p>
    <w:p w14:paraId="3DDEA636" w14:textId="3CB2ECC7" w:rsidR="000618CF" w:rsidRPr="004E25E5" w:rsidRDefault="004E25E5" w:rsidP="45E82B4F">
      <w:pPr>
        <w:pStyle w:val="3Bodytext-MediaInfo"/>
      </w:pPr>
      <w:r>
        <w:t xml:space="preserve">The New York Philharmonic celebrates the reopening of its fully renovated home at Lincoln Center’s David Geffen Hall with a performance of Beethoven’s 9th Symphony conducted by the Phil’s Music Director Jaap van </w:t>
      </w:r>
      <w:proofErr w:type="spellStart"/>
      <w:r>
        <w:t>Zweden</w:t>
      </w:r>
      <w:proofErr w:type="spellEnd"/>
      <w:r w:rsidR="00793AA5">
        <w:t xml:space="preserve"> and</w:t>
      </w:r>
      <w:r>
        <w:t xml:space="preserve"> featuring soprano </w:t>
      </w:r>
      <w:proofErr w:type="spellStart"/>
      <w:r>
        <w:t>Joélle</w:t>
      </w:r>
      <w:proofErr w:type="spellEnd"/>
      <w:r>
        <w:t xml:space="preserve"> Harvey, mezzo-soprano Kelley O’Connor, tenor </w:t>
      </w:r>
      <w:proofErr w:type="spellStart"/>
      <w:r>
        <w:t>Issachah</w:t>
      </w:r>
      <w:proofErr w:type="spellEnd"/>
      <w:r>
        <w:t xml:space="preserve"> Savage and bass </w:t>
      </w:r>
      <w:proofErr w:type="spellStart"/>
      <w:r>
        <w:t>Davóne</w:t>
      </w:r>
      <w:proofErr w:type="spellEnd"/>
      <w:r>
        <w:t xml:space="preserve"> Tines.</w:t>
      </w:r>
      <w:r w:rsidR="39A1EB3C">
        <w:t xml:space="preserve"> Also featured is a new work by Puerto Rican composer </w:t>
      </w:r>
      <w:proofErr w:type="spellStart"/>
      <w:r w:rsidR="003F3D79" w:rsidRPr="003F3D79">
        <w:t>Angélica</w:t>
      </w:r>
      <w:proofErr w:type="spellEnd"/>
      <w:r w:rsidR="003F3D79" w:rsidRPr="003F3D79">
        <w:t xml:space="preserve"> </w:t>
      </w:r>
      <w:proofErr w:type="spellStart"/>
      <w:r w:rsidR="003F3D79" w:rsidRPr="003F3D79">
        <w:t>Negrón</w:t>
      </w:r>
      <w:proofErr w:type="spellEnd"/>
      <w:r w:rsidR="39A1EB3C" w:rsidRPr="003F3D79">
        <w:t>.</w:t>
      </w:r>
    </w:p>
    <w:p w14:paraId="671B12F9" w14:textId="14B3D7E4" w:rsidR="005C0307" w:rsidRDefault="005C0307" w:rsidP="00E45F0B">
      <w:pPr>
        <w:pStyle w:val="3Bodytext-MediaInfo"/>
      </w:pPr>
    </w:p>
    <w:p w14:paraId="7084B104" w14:textId="54751692" w:rsidR="005C0307" w:rsidRPr="007B7CCC" w:rsidRDefault="005C0307" w:rsidP="005C0307">
      <w:pPr>
        <w:pStyle w:val="3Bodytext-MediaInfo"/>
        <w:rPr>
          <w:b/>
          <w:bCs/>
          <w:i/>
          <w:iCs/>
          <w:color w:val="000000" w:themeColor="text1"/>
        </w:rPr>
      </w:pPr>
      <w:r w:rsidRPr="00EC6EFC">
        <w:rPr>
          <w:b/>
          <w:bCs/>
          <w:i/>
          <w:iCs/>
        </w:rPr>
        <w:t>Great Performances</w:t>
      </w:r>
      <w:r w:rsidRPr="007B7CCC">
        <w:rPr>
          <w:b/>
          <w:bCs/>
          <w:i/>
          <w:iCs/>
          <w:color w:val="000000" w:themeColor="text1"/>
        </w:rPr>
        <w:t>:</w:t>
      </w:r>
      <w:r w:rsidRPr="007B7CCC">
        <w:rPr>
          <w:color w:val="000000" w:themeColor="text1"/>
        </w:rPr>
        <w:t xml:space="preserve"> </w:t>
      </w:r>
      <w:r w:rsidRPr="007B7CCC">
        <w:rPr>
          <w:b/>
          <w:bCs/>
          <w:i/>
          <w:iCs/>
          <w:color w:val="000000" w:themeColor="text1"/>
        </w:rPr>
        <w:t>Josh Groban</w:t>
      </w:r>
      <w:r w:rsidR="001A173F" w:rsidRPr="007B7CCC">
        <w:rPr>
          <w:b/>
          <w:bCs/>
          <w:i/>
          <w:iCs/>
          <w:color w:val="000000" w:themeColor="text1"/>
        </w:rPr>
        <w:t>’s Great Big Radio City Show</w:t>
      </w:r>
    </w:p>
    <w:p w14:paraId="0BFCD317" w14:textId="2FCB07F2" w:rsidR="001A173F" w:rsidRPr="00D306D9" w:rsidRDefault="005C0307" w:rsidP="3F8A3370">
      <w:pPr>
        <w:pStyle w:val="3Bodytext-MediaInfo"/>
        <w:rPr>
          <w:i/>
          <w:iCs/>
        </w:rPr>
      </w:pPr>
      <w:r w:rsidRPr="3F8A3370">
        <w:rPr>
          <w:i/>
          <w:iCs/>
          <w:color w:val="000000" w:themeColor="text1"/>
        </w:rPr>
        <w:t xml:space="preserve">Premieres Friday, November </w:t>
      </w:r>
      <w:r w:rsidR="00CE5493" w:rsidRPr="3F8A3370">
        <w:rPr>
          <w:i/>
          <w:iCs/>
          <w:color w:val="000000" w:themeColor="text1"/>
        </w:rPr>
        <w:t>25</w:t>
      </w:r>
      <w:r w:rsidRPr="3F8A3370">
        <w:rPr>
          <w:i/>
          <w:iCs/>
          <w:color w:val="000000" w:themeColor="text1"/>
        </w:rPr>
        <w:t xml:space="preserve"> at 9 p.m. ET on PBS </w:t>
      </w:r>
      <w:r w:rsidRPr="3F8A3370">
        <w:rPr>
          <w:i/>
          <w:iCs/>
        </w:rPr>
        <w:t>(</w:t>
      </w:r>
      <w:hyperlink r:id="rId22">
        <w:r w:rsidRPr="3F8A3370">
          <w:rPr>
            <w:rStyle w:val="Hyperlink"/>
            <w:i/>
            <w:iCs/>
          </w:rPr>
          <w:t>check local listings</w:t>
        </w:r>
      </w:hyperlink>
      <w:r w:rsidRPr="3F8A3370">
        <w:rPr>
          <w:i/>
          <w:iCs/>
        </w:rPr>
        <w:t>)</w:t>
      </w:r>
    </w:p>
    <w:p w14:paraId="55326925" w14:textId="4BA706A7" w:rsidR="001A173F" w:rsidRDefault="001A173F" w:rsidP="005C0307">
      <w:pPr>
        <w:pStyle w:val="3Bodytext-MediaInfo"/>
      </w:pPr>
      <w:r w:rsidRPr="001A173F">
        <w:t>World renowned baritone Josh Groban returns to New York City’s legendary Radio City Music Hall performing songs from many musical genres</w:t>
      </w:r>
      <w:r w:rsidR="00D306D9">
        <w:t xml:space="preserve"> alongside</w:t>
      </w:r>
      <w:r w:rsidRPr="001A173F">
        <w:t xml:space="preserve"> special guest stars including Cyndi Lauper, </w:t>
      </w:r>
      <w:proofErr w:type="spellStart"/>
      <w:r w:rsidRPr="001A173F">
        <w:t>Denée</w:t>
      </w:r>
      <w:proofErr w:type="spellEnd"/>
      <w:r w:rsidRPr="001A173F">
        <w:t xml:space="preserve"> </w:t>
      </w:r>
      <w:proofErr w:type="gramStart"/>
      <w:r w:rsidRPr="001A173F">
        <w:t>Benton</w:t>
      </w:r>
      <w:proofErr w:type="gramEnd"/>
      <w:r w:rsidRPr="001A173F">
        <w:t xml:space="preserve"> and New York City Ballet principal dancer Tiler Peck.  </w:t>
      </w:r>
    </w:p>
    <w:p w14:paraId="01A88FB8" w14:textId="77777777" w:rsidR="00E45F0B" w:rsidRPr="00223636" w:rsidRDefault="00E45F0B" w:rsidP="00223636">
      <w:pPr>
        <w:pStyle w:val="3Bodytext-MediaInfo"/>
      </w:pPr>
    </w:p>
    <w:p w14:paraId="4182F3CA" w14:textId="7A28ACEB" w:rsidR="00223636" w:rsidRDefault="00B369B0" w:rsidP="00223636">
      <w:pPr>
        <w:pStyle w:val="3Bodytext-MediaInfo"/>
        <w:rPr>
          <w:b/>
          <w:bCs/>
          <w:i/>
          <w:iCs/>
        </w:rPr>
      </w:pPr>
      <w:r w:rsidRPr="00EC6EFC">
        <w:rPr>
          <w:b/>
          <w:bCs/>
          <w:i/>
          <w:iCs/>
        </w:rPr>
        <w:t>Great Performances</w:t>
      </w:r>
      <w:r>
        <w:rPr>
          <w:b/>
          <w:bCs/>
          <w:i/>
          <w:iCs/>
        </w:rPr>
        <w:t xml:space="preserve"> </w:t>
      </w:r>
      <w:r w:rsidRPr="00B369B0">
        <w:rPr>
          <w:b/>
          <w:bCs/>
          <w:i/>
          <w:iCs/>
        </w:rPr>
        <w:t xml:space="preserve">– </w:t>
      </w:r>
      <w:r w:rsidR="00223636" w:rsidRPr="00223636">
        <w:rPr>
          <w:b/>
          <w:bCs/>
          <w:i/>
          <w:iCs/>
        </w:rPr>
        <w:t>From</w:t>
      </w:r>
      <w:r w:rsidRPr="00B369B0">
        <w:rPr>
          <w:b/>
          <w:bCs/>
          <w:i/>
          <w:iCs/>
        </w:rPr>
        <w:t xml:space="preserve"> </w:t>
      </w:r>
      <w:r w:rsidR="00223636" w:rsidRPr="00223636">
        <w:rPr>
          <w:b/>
          <w:bCs/>
          <w:i/>
          <w:iCs/>
        </w:rPr>
        <w:t>Vienna: The New Year’s Celebration 2023</w:t>
      </w:r>
    </w:p>
    <w:p w14:paraId="62B0FDA1" w14:textId="7A9397D1" w:rsidR="00B369B0" w:rsidRDefault="00B369B0" w:rsidP="00B369B0">
      <w:pPr>
        <w:pStyle w:val="3Bodytext-MediaInfo"/>
        <w:rPr>
          <w:i/>
          <w:iCs/>
        </w:rPr>
      </w:pPr>
      <w:r w:rsidRPr="009E06B4">
        <w:rPr>
          <w:i/>
          <w:iCs/>
        </w:rPr>
        <w:t xml:space="preserve">Premieres </w:t>
      </w:r>
      <w:r w:rsidR="001A032E" w:rsidRPr="009E06B4">
        <w:rPr>
          <w:i/>
          <w:iCs/>
        </w:rPr>
        <w:t xml:space="preserve">Sunday, </w:t>
      </w:r>
      <w:r w:rsidRPr="009E06B4">
        <w:rPr>
          <w:i/>
          <w:iCs/>
        </w:rPr>
        <w:t>January 1, 2023</w:t>
      </w:r>
      <w:r w:rsidRPr="00223636">
        <w:rPr>
          <w:i/>
          <w:iCs/>
        </w:rPr>
        <w:t xml:space="preserve"> </w:t>
      </w:r>
      <w:r w:rsidRPr="009E06B4">
        <w:rPr>
          <w:i/>
          <w:iCs/>
        </w:rPr>
        <w:t>on PBS (</w:t>
      </w:r>
      <w:hyperlink r:id="rId23" w:history="1">
        <w:r w:rsidRPr="009E06B4">
          <w:rPr>
            <w:rStyle w:val="Hyperlink"/>
            <w:i/>
            <w:iCs/>
          </w:rPr>
          <w:t>check local listings</w:t>
        </w:r>
      </w:hyperlink>
      <w:r w:rsidRPr="009E06B4">
        <w:rPr>
          <w:i/>
          <w:iCs/>
        </w:rPr>
        <w:t xml:space="preserve">), </w:t>
      </w:r>
      <w:hyperlink r:id="rId24" w:history="1">
        <w:r w:rsidRPr="009E06B4">
          <w:rPr>
            <w:rStyle w:val="Hyperlink"/>
            <w:i/>
            <w:iCs/>
          </w:rPr>
          <w:t>pbs.org/</w:t>
        </w:r>
        <w:proofErr w:type="spellStart"/>
        <w:r w:rsidRPr="009E06B4">
          <w:rPr>
            <w:rStyle w:val="Hyperlink"/>
            <w:i/>
            <w:iCs/>
          </w:rPr>
          <w:t>gperf</w:t>
        </w:r>
        <w:proofErr w:type="spellEnd"/>
      </w:hyperlink>
      <w:r w:rsidRPr="009E06B4">
        <w:rPr>
          <w:i/>
          <w:iCs/>
        </w:rPr>
        <w:t xml:space="preserve"> and the </w:t>
      </w:r>
      <w:hyperlink r:id="rId25" w:history="1">
        <w:r w:rsidRPr="009E06B4">
          <w:rPr>
            <w:rStyle w:val="Hyperlink"/>
            <w:i/>
            <w:iCs/>
          </w:rPr>
          <w:t>PBS Video app</w:t>
        </w:r>
      </w:hyperlink>
    </w:p>
    <w:p w14:paraId="0B3423D7" w14:textId="1FD77983" w:rsidR="0005091B" w:rsidRPr="0005091B" w:rsidRDefault="0005091B" w:rsidP="00B369B0">
      <w:pPr>
        <w:pStyle w:val="3Bodytext-MediaInfo"/>
      </w:pPr>
      <w:r>
        <w:t xml:space="preserve">PBS favorite Hugh Bonneville returns to host the annual celebratory concert </w:t>
      </w:r>
      <w:r w:rsidR="007F3BA1">
        <w:t xml:space="preserve">at </w:t>
      </w:r>
      <w:proofErr w:type="gramStart"/>
      <w:r w:rsidR="15C7F9E8">
        <w:t xml:space="preserve">Vienna’s </w:t>
      </w:r>
      <w:r w:rsidR="007F3BA1">
        <w:t xml:space="preserve"> Musikverein</w:t>
      </w:r>
      <w:proofErr w:type="gramEnd"/>
      <w:r w:rsidR="007F3BA1">
        <w:t xml:space="preserve"> for a performance of Strauss family waltzes conducted by </w:t>
      </w:r>
      <w:r w:rsidR="0038084B">
        <w:t xml:space="preserve">Cleveland Orchestra </w:t>
      </w:r>
      <w:r w:rsidR="000D5881">
        <w:t>M</w:t>
      </w:r>
      <w:r w:rsidR="0038084B">
        <w:t xml:space="preserve">usic </w:t>
      </w:r>
      <w:r w:rsidR="000D5881">
        <w:t>D</w:t>
      </w:r>
      <w:r w:rsidR="0038084B">
        <w:t xml:space="preserve">irector Franz </w:t>
      </w:r>
      <w:proofErr w:type="spellStart"/>
      <w:r w:rsidR="0038084B">
        <w:t>Welser-Möst</w:t>
      </w:r>
      <w:proofErr w:type="spellEnd"/>
      <w:r w:rsidR="007F3BA1">
        <w:t xml:space="preserve"> and featuring </w:t>
      </w:r>
      <w:r w:rsidR="000835D5">
        <w:t xml:space="preserve">performances by the Vienna </w:t>
      </w:r>
      <w:r w:rsidR="6EA5D0EA">
        <w:t xml:space="preserve">State </w:t>
      </w:r>
      <w:r w:rsidR="000835D5">
        <w:t>Ballet.</w:t>
      </w:r>
    </w:p>
    <w:p w14:paraId="46DDFD94" w14:textId="4D5602F6" w:rsidR="00B369B0" w:rsidRDefault="00B369B0" w:rsidP="00223636">
      <w:pPr>
        <w:pStyle w:val="3Bodytext-MediaInfo"/>
        <w:rPr>
          <w:b/>
          <w:bCs/>
          <w:i/>
          <w:iCs/>
        </w:rPr>
      </w:pPr>
    </w:p>
    <w:p w14:paraId="48262E48" w14:textId="3AEB2F77" w:rsidR="0081083E" w:rsidRPr="00E45F0B" w:rsidRDefault="0081083E" w:rsidP="3F8A3370">
      <w:pPr>
        <w:pStyle w:val="3Bodytext-MediaInfo"/>
        <w:rPr>
          <w:b/>
          <w:bCs/>
          <w:i/>
          <w:iCs/>
        </w:rPr>
      </w:pPr>
      <w:r w:rsidRPr="3F8A3370">
        <w:rPr>
          <w:b/>
          <w:bCs/>
          <w:i/>
          <w:iCs/>
        </w:rPr>
        <w:t>Great Performances:</w:t>
      </w:r>
      <w:r>
        <w:t xml:space="preserve"> </w:t>
      </w:r>
      <w:r w:rsidRPr="3F8A3370">
        <w:rPr>
          <w:b/>
          <w:bCs/>
          <w:i/>
          <w:iCs/>
        </w:rPr>
        <w:t xml:space="preserve">The Magic of </w:t>
      </w:r>
      <w:r w:rsidR="17075E21" w:rsidRPr="3F8A3370">
        <w:rPr>
          <w:b/>
          <w:bCs/>
          <w:i/>
          <w:iCs/>
        </w:rPr>
        <w:t>Spirituals</w:t>
      </w:r>
      <w:r w:rsidR="064848F6" w:rsidRPr="3F8A3370">
        <w:rPr>
          <w:b/>
          <w:bCs/>
          <w:i/>
          <w:iCs/>
        </w:rPr>
        <w:t xml:space="preserve"> </w:t>
      </w:r>
      <w:proofErr w:type="spellStart"/>
      <w:r w:rsidR="064848F6" w:rsidRPr="3F8A3370">
        <w:rPr>
          <w:b/>
          <w:bCs/>
          <w:i/>
          <w:iCs/>
        </w:rPr>
        <w:t>w.t.</w:t>
      </w:r>
      <w:proofErr w:type="spellEnd"/>
    </w:p>
    <w:p w14:paraId="7BCA6C33" w14:textId="68808BEE" w:rsidR="0081083E" w:rsidRPr="005712F4" w:rsidRDefault="0081083E" w:rsidP="0081083E">
      <w:pPr>
        <w:pStyle w:val="3Bodytext-MediaInfo"/>
        <w:rPr>
          <w:i/>
          <w:iCs/>
        </w:rPr>
      </w:pPr>
      <w:r w:rsidRPr="005712F4">
        <w:rPr>
          <w:i/>
          <w:iCs/>
        </w:rPr>
        <w:lastRenderedPageBreak/>
        <w:t xml:space="preserve">Premieres Friday, </w:t>
      </w:r>
      <w:r w:rsidR="005F7C77" w:rsidRPr="005712F4">
        <w:rPr>
          <w:i/>
          <w:iCs/>
        </w:rPr>
        <w:t>February 24</w:t>
      </w:r>
      <w:r w:rsidRPr="00223636">
        <w:rPr>
          <w:i/>
          <w:iCs/>
        </w:rPr>
        <w:t xml:space="preserve"> </w:t>
      </w:r>
      <w:r w:rsidRPr="005712F4">
        <w:rPr>
          <w:i/>
          <w:iCs/>
        </w:rPr>
        <w:t>at 9 p.m. ET on PBS (</w:t>
      </w:r>
      <w:hyperlink r:id="rId26" w:history="1">
        <w:r w:rsidRPr="005712F4">
          <w:rPr>
            <w:rStyle w:val="Hyperlink"/>
            <w:i/>
            <w:iCs/>
          </w:rPr>
          <w:t>check local listings</w:t>
        </w:r>
      </w:hyperlink>
      <w:r w:rsidRPr="005712F4">
        <w:rPr>
          <w:i/>
          <w:iCs/>
        </w:rPr>
        <w:t xml:space="preserve">), </w:t>
      </w:r>
      <w:hyperlink r:id="rId27" w:history="1">
        <w:r w:rsidRPr="005712F4">
          <w:rPr>
            <w:rStyle w:val="Hyperlink"/>
            <w:i/>
            <w:iCs/>
          </w:rPr>
          <w:t>pbs.org/</w:t>
        </w:r>
        <w:proofErr w:type="spellStart"/>
        <w:r w:rsidRPr="005712F4">
          <w:rPr>
            <w:rStyle w:val="Hyperlink"/>
            <w:i/>
            <w:iCs/>
          </w:rPr>
          <w:t>gperf</w:t>
        </w:r>
        <w:proofErr w:type="spellEnd"/>
      </w:hyperlink>
      <w:r w:rsidRPr="005712F4">
        <w:rPr>
          <w:i/>
          <w:iCs/>
        </w:rPr>
        <w:t xml:space="preserve"> and the </w:t>
      </w:r>
      <w:hyperlink r:id="rId28" w:history="1">
        <w:r w:rsidRPr="005712F4">
          <w:rPr>
            <w:rStyle w:val="Hyperlink"/>
            <w:i/>
            <w:iCs/>
          </w:rPr>
          <w:t>PBS Video app</w:t>
        </w:r>
      </w:hyperlink>
    </w:p>
    <w:p w14:paraId="26850C12" w14:textId="5D487463" w:rsidR="009E06B4" w:rsidRDefault="008C41D3" w:rsidP="0081083E">
      <w:pPr>
        <w:pStyle w:val="3Bodytext-MediaInfo"/>
      </w:pPr>
      <w:r>
        <w:t xml:space="preserve">This </w:t>
      </w:r>
      <w:r w:rsidR="00EA59FD">
        <w:t>d</w:t>
      </w:r>
      <w:r>
        <w:t>ocument</w:t>
      </w:r>
      <w:r w:rsidR="00EA59FD">
        <w:t>ary examines</w:t>
      </w:r>
      <w:r>
        <w:t xml:space="preserve"> the</w:t>
      </w:r>
      <w:r w:rsidR="4C1CF846">
        <w:t xml:space="preserve"> behind-the-scenes story </w:t>
      </w:r>
      <w:r>
        <w:t>of Kathleen Battle and Jessye Norman’s famed concert</w:t>
      </w:r>
      <w:r w:rsidR="61F53DF8">
        <w:t xml:space="preserve"> of </w:t>
      </w:r>
      <w:r w:rsidR="008B68C0">
        <w:t>s</w:t>
      </w:r>
      <w:r w:rsidR="61F53DF8">
        <w:t>pirituals</w:t>
      </w:r>
      <w:r>
        <w:t xml:space="preserve"> </w:t>
      </w:r>
      <w:r w:rsidR="00EA59FD">
        <w:t xml:space="preserve">at Carnegie Hall </w:t>
      </w:r>
      <w:r w:rsidR="26B851F2">
        <w:t xml:space="preserve">on </w:t>
      </w:r>
      <w:r w:rsidR="00F0438F">
        <w:t>March 18, 1990</w:t>
      </w:r>
      <w:r w:rsidR="2FD20A40">
        <w:t>, with extensive performance clips and</w:t>
      </w:r>
      <w:r w:rsidR="34FEB5EB">
        <w:t xml:space="preserve"> new </w:t>
      </w:r>
      <w:r w:rsidR="004E2FF7">
        <w:t xml:space="preserve">interviews </w:t>
      </w:r>
      <w:r w:rsidR="14512884">
        <w:t xml:space="preserve">with </w:t>
      </w:r>
      <w:r w:rsidR="004E2FF7">
        <w:t>opera star Angel Blue, Met Opera General Manager Peter Gelb</w:t>
      </w:r>
      <w:r w:rsidR="00C16584">
        <w:t xml:space="preserve"> and more. </w:t>
      </w:r>
    </w:p>
    <w:p w14:paraId="77BC7C4B" w14:textId="79AA1D38" w:rsidR="00B369B0" w:rsidRDefault="00B369B0" w:rsidP="00223636">
      <w:pPr>
        <w:pStyle w:val="3Bodytext-MediaInfo"/>
        <w:rPr>
          <w:b/>
          <w:bCs/>
          <w:i/>
          <w:iCs/>
        </w:rPr>
      </w:pPr>
    </w:p>
    <w:p w14:paraId="5A46E758" w14:textId="77777777" w:rsidR="00F3637D" w:rsidRPr="00E45F0B" w:rsidRDefault="00F3637D" w:rsidP="00F3637D">
      <w:pPr>
        <w:pStyle w:val="3Bodytext-MediaInfo"/>
        <w:rPr>
          <w:b/>
          <w:bCs/>
          <w:i/>
          <w:iCs/>
        </w:rPr>
      </w:pPr>
      <w:r w:rsidRPr="00EC6EFC">
        <w:rPr>
          <w:b/>
          <w:bCs/>
          <w:i/>
          <w:iCs/>
        </w:rPr>
        <w:t>Great Performances</w:t>
      </w:r>
      <w:r>
        <w:rPr>
          <w:b/>
          <w:bCs/>
          <w:i/>
          <w:iCs/>
        </w:rPr>
        <w:t>:</w:t>
      </w:r>
      <w:r>
        <w:t xml:space="preserve"> </w:t>
      </w:r>
      <w:r>
        <w:rPr>
          <w:b/>
          <w:bCs/>
          <w:i/>
          <w:iCs/>
        </w:rPr>
        <w:t>Movies for Grownups Awards with AARP the Magazine</w:t>
      </w:r>
    </w:p>
    <w:p w14:paraId="6D260C7C" w14:textId="57D70CF9" w:rsidR="00F3637D" w:rsidRPr="005712F4" w:rsidRDefault="00F3637D" w:rsidP="00F3637D">
      <w:pPr>
        <w:pStyle w:val="3Bodytext-MediaInfo"/>
        <w:rPr>
          <w:i/>
          <w:iCs/>
        </w:rPr>
      </w:pPr>
      <w:r w:rsidRPr="005712F4">
        <w:rPr>
          <w:i/>
          <w:iCs/>
        </w:rPr>
        <w:t xml:space="preserve">Premieres </w:t>
      </w:r>
      <w:r w:rsidR="00816BA8">
        <w:rPr>
          <w:i/>
          <w:iCs/>
        </w:rPr>
        <w:t xml:space="preserve">Friday, February 17 </w:t>
      </w:r>
      <w:r w:rsidR="007F7D9D">
        <w:rPr>
          <w:i/>
          <w:iCs/>
        </w:rPr>
        <w:t xml:space="preserve">at 9 p.m. ET </w:t>
      </w:r>
      <w:r w:rsidRPr="005712F4">
        <w:rPr>
          <w:i/>
          <w:iCs/>
        </w:rPr>
        <w:t xml:space="preserve">on PBS, </w:t>
      </w:r>
      <w:hyperlink r:id="rId29" w:history="1">
        <w:r w:rsidRPr="005712F4">
          <w:rPr>
            <w:rStyle w:val="Hyperlink"/>
            <w:i/>
            <w:iCs/>
          </w:rPr>
          <w:t>pbs.org/</w:t>
        </w:r>
        <w:proofErr w:type="spellStart"/>
        <w:r w:rsidRPr="005712F4">
          <w:rPr>
            <w:rStyle w:val="Hyperlink"/>
            <w:i/>
            <w:iCs/>
          </w:rPr>
          <w:t>gperf</w:t>
        </w:r>
        <w:proofErr w:type="spellEnd"/>
      </w:hyperlink>
      <w:r w:rsidRPr="005712F4">
        <w:rPr>
          <w:i/>
          <w:iCs/>
        </w:rPr>
        <w:t xml:space="preserve"> and the </w:t>
      </w:r>
      <w:hyperlink r:id="rId30" w:history="1">
        <w:r w:rsidRPr="005712F4">
          <w:rPr>
            <w:rStyle w:val="Hyperlink"/>
            <w:i/>
            <w:iCs/>
          </w:rPr>
          <w:t>PBS Video app</w:t>
        </w:r>
      </w:hyperlink>
    </w:p>
    <w:p w14:paraId="0E2FDD37" w14:textId="251CFD76" w:rsidR="00F3637D" w:rsidRDefault="00F3637D" w:rsidP="00223636">
      <w:pPr>
        <w:pStyle w:val="3Bodytext-MediaInfo"/>
        <w:rPr>
          <w:b/>
          <w:bCs/>
          <w:i/>
          <w:iCs/>
        </w:rPr>
      </w:pPr>
      <w:r>
        <w:t>Celebrating</w:t>
      </w:r>
      <w:r w:rsidRPr="0092179E">
        <w:t xml:space="preserve"> the best films and performances of 202</w:t>
      </w:r>
      <w:r>
        <w:t>2</w:t>
      </w:r>
      <w:r w:rsidRPr="0092179E">
        <w:t xml:space="preserve"> that resonate with older viewers</w:t>
      </w:r>
      <w:r>
        <w:t>, these</w:t>
      </w:r>
      <w:r w:rsidRPr="0092179E">
        <w:t xml:space="preserve"> Awards </w:t>
      </w:r>
      <w:r>
        <w:rPr>
          <w:bCs/>
        </w:rPr>
        <w:t>honor</w:t>
      </w:r>
      <w:r w:rsidRPr="00052BEE">
        <w:rPr>
          <w:bCs/>
        </w:rPr>
        <w:t xml:space="preserve"> and encourage filmmaking a grownup state of mind</w:t>
      </w:r>
      <w:r>
        <w:rPr>
          <w:bCs/>
        </w:rPr>
        <w:t>.</w:t>
      </w:r>
    </w:p>
    <w:p w14:paraId="133A6CC1" w14:textId="77777777" w:rsidR="00F3637D" w:rsidRDefault="00F3637D" w:rsidP="00223636">
      <w:pPr>
        <w:pStyle w:val="3Bodytext-MediaInfo"/>
        <w:rPr>
          <w:b/>
          <w:bCs/>
          <w:i/>
          <w:iCs/>
        </w:rPr>
      </w:pPr>
    </w:p>
    <w:p w14:paraId="310A3409" w14:textId="77777777" w:rsidR="00FC0D2D" w:rsidRPr="00E45F0B" w:rsidRDefault="00FC0D2D" w:rsidP="00FC0D2D">
      <w:pPr>
        <w:pStyle w:val="3Bodytext-MediaInfo"/>
        <w:rPr>
          <w:b/>
          <w:bCs/>
          <w:i/>
          <w:iCs/>
        </w:rPr>
      </w:pPr>
      <w:r w:rsidRPr="00EC6EFC">
        <w:rPr>
          <w:b/>
          <w:bCs/>
          <w:i/>
          <w:iCs/>
        </w:rPr>
        <w:t>Great Performances</w:t>
      </w:r>
      <w:r>
        <w:rPr>
          <w:b/>
          <w:bCs/>
          <w:i/>
          <w:iCs/>
        </w:rPr>
        <w:t>:</w:t>
      </w:r>
      <w:r>
        <w:t xml:space="preserve"> </w:t>
      </w:r>
      <w:r>
        <w:rPr>
          <w:b/>
          <w:bCs/>
          <w:i/>
          <w:iCs/>
        </w:rPr>
        <w:t>Remember This</w:t>
      </w:r>
    </w:p>
    <w:p w14:paraId="6F7AFAB5" w14:textId="77777777" w:rsidR="00FC0D2D" w:rsidRPr="007062FB" w:rsidRDefault="00FC0D2D" w:rsidP="00FC0D2D">
      <w:pPr>
        <w:pStyle w:val="3Bodytext-MediaInfo"/>
        <w:rPr>
          <w:i/>
          <w:iCs/>
        </w:rPr>
      </w:pPr>
      <w:r w:rsidRPr="007062FB">
        <w:rPr>
          <w:i/>
          <w:iCs/>
        </w:rPr>
        <w:t xml:space="preserve">Premieres Spring 2023 on PBS, </w:t>
      </w:r>
      <w:hyperlink r:id="rId31" w:history="1">
        <w:r w:rsidRPr="007062FB">
          <w:rPr>
            <w:rStyle w:val="Hyperlink"/>
            <w:i/>
            <w:iCs/>
          </w:rPr>
          <w:t>pbs.org/</w:t>
        </w:r>
        <w:proofErr w:type="spellStart"/>
        <w:r w:rsidRPr="007062FB">
          <w:rPr>
            <w:rStyle w:val="Hyperlink"/>
            <w:i/>
            <w:iCs/>
          </w:rPr>
          <w:t>gperf</w:t>
        </w:r>
        <w:proofErr w:type="spellEnd"/>
      </w:hyperlink>
      <w:r w:rsidRPr="007062FB">
        <w:rPr>
          <w:i/>
          <w:iCs/>
        </w:rPr>
        <w:t xml:space="preserve"> and the </w:t>
      </w:r>
      <w:hyperlink r:id="rId32" w:history="1">
        <w:r w:rsidRPr="007062FB">
          <w:rPr>
            <w:rStyle w:val="Hyperlink"/>
            <w:i/>
            <w:iCs/>
          </w:rPr>
          <w:t>PBS Video app</w:t>
        </w:r>
      </w:hyperlink>
    </w:p>
    <w:p w14:paraId="5BF0EFDB" w14:textId="77777777" w:rsidR="00FC0D2D" w:rsidRDefault="00FC0D2D" w:rsidP="00FC0D2D">
      <w:pPr>
        <w:pStyle w:val="3Bodytext-MediaInfo"/>
      </w:pPr>
      <w:r>
        <w:t xml:space="preserve">Adapted from the play by Clark Young and Derek Goldman, Academy Award nominee David </w:t>
      </w:r>
      <w:proofErr w:type="spellStart"/>
      <w:r>
        <w:t>Strathairn</w:t>
      </w:r>
      <w:proofErr w:type="spellEnd"/>
      <w:r>
        <w:t xml:space="preserve"> stars as World War II Polish resistance fighter Jan </w:t>
      </w:r>
      <w:proofErr w:type="spellStart"/>
      <w:r>
        <w:t>Karski</w:t>
      </w:r>
      <w:proofErr w:type="spellEnd"/>
      <w:r>
        <w:t xml:space="preserve"> in this genre-defying one-man story of a reluctant hero and Holocaust witness.</w:t>
      </w:r>
    </w:p>
    <w:p w14:paraId="0E99846B" w14:textId="77777777" w:rsidR="00FC0D2D" w:rsidRDefault="00FC0D2D" w:rsidP="001364A4">
      <w:pPr>
        <w:pStyle w:val="3Bodytext-MediaInfo"/>
        <w:rPr>
          <w:b/>
          <w:bCs/>
          <w:i/>
          <w:iCs/>
        </w:rPr>
      </w:pPr>
    </w:p>
    <w:p w14:paraId="3241BA34" w14:textId="5EB987BF" w:rsidR="001364A4" w:rsidRPr="00E45F0B" w:rsidRDefault="001364A4" w:rsidP="001364A4">
      <w:pPr>
        <w:pStyle w:val="3Bodytext-MediaInfo"/>
        <w:rPr>
          <w:b/>
          <w:bCs/>
          <w:i/>
          <w:iCs/>
        </w:rPr>
      </w:pPr>
      <w:r w:rsidRPr="00EC6EFC">
        <w:rPr>
          <w:b/>
          <w:bCs/>
          <w:i/>
          <w:iCs/>
        </w:rPr>
        <w:t>Great Performances</w:t>
      </w:r>
      <w:r>
        <w:rPr>
          <w:b/>
          <w:bCs/>
          <w:i/>
          <w:iCs/>
        </w:rPr>
        <w:t>:</w:t>
      </w:r>
      <w:r>
        <w:t xml:space="preserve"> </w:t>
      </w:r>
      <w:r>
        <w:rPr>
          <w:b/>
          <w:bCs/>
          <w:i/>
          <w:iCs/>
        </w:rPr>
        <w:t xml:space="preserve">Now Hear This </w:t>
      </w:r>
      <w:r w:rsidRPr="001364A4">
        <w:rPr>
          <w:b/>
          <w:bCs/>
        </w:rPr>
        <w:t>– Series 4</w:t>
      </w:r>
    </w:p>
    <w:p w14:paraId="1E9118C3" w14:textId="58D78671" w:rsidR="001364A4" w:rsidRPr="00241AAF" w:rsidRDefault="001364A4" w:rsidP="001364A4">
      <w:pPr>
        <w:pStyle w:val="3Bodytext-MediaInfo"/>
        <w:rPr>
          <w:i/>
          <w:iCs/>
        </w:rPr>
      </w:pPr>
      <w:r w:rsidRPr="00241AAF">
        <w:rPr>
          <w:i/>
          <w:iCs/>
        </w:rPr>
        <w:t>Premieres</w:t>
      </w:r>
      <w:r w:rsidR="00432885" w:rsidRPr="00241AAF">
        <w:rPr>
          <w:i/>
          <w:iCs/>
        </w:rPr>
        <w:t xml:space="preserve"> Spring 2023 </w:t>
      </w:r>
      <w:r w:rsidRPr="00241AAF">
        <w:rPr>
          <w:i/>
          <w:iCs/>
        </w:rPr>
        <w:t>on PBS</w:t>
      </w:r>
      <w:r w:rsidR="00432885" w:rsidRPr="00241AAF">
        <w:rPr>
          <w:i/>
          <w:iCs/>
        </w:rPr>
        <w:t xml:space="preserve">, </w:t>
      </w:r>
      <w:hyperlink r:id="rId33" w:history="1">
        <w:r w:rsidRPr="00241AAF">
          <w:rPr>
            <w:rStyle w:val="Hyperlink"/>
            <w:i/>
            <w:iCs/>
          </w:rPr>
          <w:t>pbs.org/</w:t>
        </w:r>
        <w:proofErr w:type="spellStart"/>
        <w:r w:rsidRPr="00241AAF">
          <w:rPr>
            <w:rStyle w:val="Hyperlink"/>
            <w:i/>
            <w:iCs/>
          </w:rPr>
          <w:t>gperf</w:t>
        </w:r>
        <w:proofErr w:type="spellEnd"/>
      </w:hyperlink>
      <w:r w:rsidRPr="00241AAF">
        <w:rPr>
          <w:i/>
          <w:iCs/>
        </w:rPr>
        <w:t xml:space="preserve"> and the </w:t>
      </w:r>
      <w:hyperlink r:id="rId34" w:history="1">
        <w:r w:rsidRPr="00241AAF">
          <w:rPr>
            <w:rStyle w:val="Hyperlink"/>
            <w:i/>
            <w:iCs/>
          </w:rPr>
          <w:t>PBS Video app</w:t>
        </w:r>
      </w:hyperlink>
    </w:p>
    <w:p w14:paraId="5F4D83ED" w14:textId="6F99D9F3" w:rsidR="00241AAF" w:rsidRDefault="00241AAF" w:rsidP="001364A4">
      <w:pPr>
        <w:pStyle w:val="3Bodytext-MediaInfo"/>
      </w:pPr>
      <w:r>
        <w:t xml:space="preserve">In this fourth series of </w:t>
      </w:r>
      <w:r w:rsidR="008D28BB">
        <w:t>the critically acclaimed classical music series</w:t>
      </w:r>
      <w:r>
        <w:t>,</w:t>
      </w:r>
      <w:r w:rsidR="00C934E0">
        <w:t xml:space="preserve"> host Scott Yoo returns to explore</w:t>
      </w:r>
      <w:r>
        <w:t xml:space="preserve"> the wonders and challenges of creation and inspiration. Featuring stories of genius</w:t>
      </w:r>
      <w:r w:rsidR="00E15952">
        <w:t>,</w:t>
      </w:r>
      <w:r>
        <w:t xml:space="preserve"> madness</w:t>
      </w:r>
      <w:r w:rsidR="01F64194">
        <w:t xml:space="preserve"> </w:t>
      </w:r>
      <w:r>
        <w:t xml:space="preserve">and virtuosic composer-performers, </w:t>
      </w:r>
      <w:r w:rsidR="00FD4C4F">
        <w:t>this season spotlights</w:t>
      </w:r>
      <w:r>
        <w:t xml:space="preserve"> the music of Robert Schumann, Isaac </w:t>
      </w:r>
      <w:proofErr w:type="spellStart"/>
      <w:r>
        <w:t>Albéniz</w:t>
      </w:r>
      <w:proofErr w:type="spellEnd"/>
      <w:r>
        <w:t xml:space="preserve">, Astor </w:t>
      </w:r>
      <w:proofErr w:type="spellStart"/>
      <w:r>
        <w:t>Piazzolla</w:t>
      </w:r>
      <w:proofErr w:type="spellEnd"/>
      <w:r>
        <w:t xml:space="preserve"> and others</w:t>
      </w:r>
      <w:r w:rsidR="00FD4C4F">
        <w:t xml:space="preserve"> as well as the cultural influences of Spain and Latin America.</w:t>
      </w:r>
    </w:p>
    <w:p w14:paraId="57CF5763" w14:textId="418F2A07" w:rsidR="00223636" w:rsidRDefault="00223636" w:rsidP="00223636">
      <w:pPr>
        <w:pStyle w:val="3Bodytext-MediaInfo"/>
      </w:pPr>
    </w:p>
    <w:p w14:paraId="443C4B70" w14:textId="77777777" w:rsidR="00FC0D2D" w:rsidRPr="00E45F0B" w:rsidRDefault="00FC0D2D" w:rsidP="00FC0D2D">
      <w:pPr>
        <w:pStyle w:val="3Bodytext-MediaInfo"/>
        <w:rPr>
          <w:b/>
          <w:bCs/>
          <w:i/>
          <w:iCs/>
        </w:rPr>
      </w:pPr>
      <w:r w:rsidRPr="3F8A3370">
        <w:rPr>
          <w:b/>
          <w:bCs/>
          <w:i/>
          <w:iCs/>
        </w:rPr>
        <w:t>Great Performances:</w:t>
      </w:r>
      <w:r>
        <w:t xml:space="preserve"> </w:t>
      </w:r>
      <w:r w:rsidRPr="3F8A3370">
        <w:rPr>
          <w:b/>
          <w:bCs/>
          <w:i/>
          <w:iCs/>
        </w:rPr>
        <w:t>50</w:t>
      </w:r>
      <w:r w:rsidRPr="3F8A3370">
        <w:rPr>
          <w:b/>
          <w:bCs/>
          <w:i/>
          <w:iCs/>
          <w:vertAlign w:val="superscript"/>
        </w:rPr>
        <w:t>th</w:t>
      </w:r>
      <w:r w:rsidRPr="3F8A3370">
        <w:rPr>
          <w:b/>
          <w:bCs/>
          <w:i/>
          <w:iCs/>
        </w:rPr>
        <w:t xml:space="preserve"> Anniversary Celebration </w:t>
      </w:r>
      <w:proofErr w:type="spellStart"/>
      <w:r w:rsidRPr="3F8A3370">
        <w:rPr>
          <w:b/>
          <w:bCs/>
          <w:i/>
          <w:iCs/>
        </w:rPr>
        <w:t>w.t.</w:t>
      </w:r>
      <w:proofErr w:type="spellEnd"/>
    </w:p>
    <w:p w14:paraId="5826D40A" w14:textId="77777777" w:rsidR="00FC0D2D" w:rsidRPr="00A72BEE" w:rsidRDefault="00FC0D2D" w:rsidP="00FC0D2D">
      <w:pPr>
        <w:pStyle w:val="3Bodytext-MediaInfo"/>
        <w:rPr>
          <w:i/>
          <w:iCs/>
        </w:rPr>
      </w:pPr>
      <w:r w:rsidRPr="00A72BEE">
        <w:rPr>
          <w:i/>
          <w:iCs/>
        </w:rPr>
        <w:t xml:space="preserve">Premieres Spring 2023 on PBS, </w:t>
      </w:r>
      <w:hyperlink r:id="rId35" w:history="1">
        <w:r w:rsidRPr="00A72BEE">
          <w:rPr>
            <w:rStyle w:val="Hyperlink"/>
            <w:i/>
            <w:iCs/>
          </w:rPr>
          <w:t>pbs.org/</w:t>
        </w:r>
        <w:proofErr w:type="spellStart"/>
        <w:r w:rsidRPr="00A72BEE">
          <w:rPr>
            <w:rStyle w:val="Hyperlink"/>
            <w:i/>
            <w:iCs/>
          </w:rPr>
          <w:t>gperf</w:t>
        </w:r>
        <w:proofErr w:type="spellEnd"/>
      </w:hyperlink>
      <w:r w:rsidRPr="00A72BEE">
        <w:rPr>
          <w:i/>
          <w:iCs/>
        </w:rPr>
        <w:t xml:space="preserve"> and the </w:t>
      </w:r>
      <w:hyperlink r:id="rId36" w:history="1">
        <w:r w:rsidRPr="00A72BEE">
          <w:rPr>
            <w:rStyle w:val="Hyperlink"/>
            <w:i/>
            <w:iCs/>
          </w:rPr>
          <w:t>PBS Video app</w:t>
        </w:r>
      </w:hyperlink>
    </w:p>
    <w:p w14:paraId="64A160FE" w14:textId="77777777" w:rsidR="00FC0D2D" w:rsidRPr="0086341B" w:rsidRDefault="00FC0D2D" w:rsidP="00FC0D2D">
      <w:pPr>
        <w:pStyle w:val="3Bodytext-MediaInfo"/>
        <w:rPr>
          <w:bCs/>
        </w:rPr>
      </w:pPr>
      <w:r w:rsidRPr="005D0381">
        <w:rPr>
          <w:bCs/>
        </w:rPr>
        <w:t>E</w:t>
      </w:r>
      <w:r>
        <w:rPr>
          <w:bCs/>
        </w:rPr>
        <w:t>njoy an</w:t>
      </w:r>
      <w:r w:rsidRPr="0086407D">
        <w:rPr>
          <w:bCs/>
        </w:rPr>
        <w:t xml:space="preserve"> </w:t>
      </w:r>
      <w:r w:rsidRPr="005D0381">
        <w:rPr>
          <w:bCs/>
        </w:rPr>
        <w:t>all-star gala celebration</w:t>
      </w:r>
      <w:r>
        <w:rPr>
          <w:bCs/>
        </w:rPr>
        <w:t xml:space="preserve"> concert</w:t>
      </w:r>
      <w:r w:rsidRPr="005D0381">
        <w:rPr>
          <w:bCs/>
        </w:rPr>
        <w:t xml:space="preserve"> to mark the </w:t>
      </w:r>
      <w:r w:rsidRPr="0086407D">
        <w:rPr>
          <w:b/>
          <w:i/>
          <w:iCs/>
        </w:rPr>
        <w:t>Great Performances’</w:t>
      </w:r>
      <w:r w:rsidRPr="005D0381">
        <w:rPr>
          <w:bCs/>
        </w:rPr>
        <w:t xml:space="preserve"> golden anniversary on PBS</w:t>
      </w:r>
      <w:r>
        <w:rPr>
          <w:bCs/>
        </w:rPr>
        <w:t>.</w:t>
      </w:r>
    </w:p>
    <w:p w14:paraId="2C4C198C" w14:textId="77777777" w:rsidR="00FC0D2D" w:rsidRDefault="00FC0D2D" w:rsidP="00223636">
      <w:pPr>
        <w:pStyle w:val="3Bodytext-MediaInfo"/>
      </w:pPr>
    </w:p>
    <w:p w14:paraId="4E227A4C" w14:textId="0A12EB8C" w:rsidR="00FD7D28" w:rsidRPr="00E45F0B" w:rsidRDefault="00FD7D28" w:rsidP="00FD7D28">
      <w:pPr>
        <w:pStyle w:val="3Bodytext-MediaInfo"/>
        <w:rPr>
          <w:b/>
          <w:bCs/>
          <w:i/>
          <w:iCs/>
        </w:rPr>
      </w:pPr>
      <w:r w:rsidRPr="00EC6EFC">
        <w:rPr>
          <w:b/>
          <w:bCs/>
          <w:i/>
          <w:iCs/>
        </w:rPr>
        <w:t>Great Performances</w:t>
      </w:r>
      <w:r>
        <w:rPr>
          <w:b/>
          <w:bCs/>
          <w:i/>
          <w:iCs/>
        </w:rPr>
        <w:t>:</w:t>
      </w:r>
      <w:r>
        <w:t xml:space="preserve"> </w:t>
      </w:r>
      <w:r>
        <w:rPr>
          <w:b/>
          <w:bCs/>
          <w:i/>
          <w:iCs/>
        </w:rPr>
        <w:t>Richard III</w:t>
      </w:r>
    </w:p>
    <w:p w14:paraId="1BBA89D5" w14:textId="77777777" w:rsidR="00FD7D28" w:rsidRPr="000E377B" w:rsidRDefault="00FD7D28" w:rsidP="00FD7D28">
      <w:pPr>
        <w:pStyle w:val="3Bodytext-MediaInfo"/>
        <w:rPr>
          <w:i/>
          <w:iCs/>
        </w:rPr>
      </w:pPr>
      <w:r w:rsidRPr="000E377B">
        <w:rPr>
          <w:i/>
          <w:iCs/>
        </w:rPr>
        <w:t xml:space="preserve">Premieres Spring 2023 on PBS, </w:t>
      </w:r>
      <w:hyperlink r:id="rId37" w:history="1">
        <w:r w:rsidRPr="000E377B">
          <w:rPr>
            <w:rStyle w:val="Hyperlink"/>
            <w:i/>
            <w:iCs/>
          </w:rPr>
          <w:t>pbs.org/</w:t>
        </w:r>
        <w:proofErr w:type="spellStart"/>
        <w:r w:rsidRPr="000E377B">
          <w:rPr>
            <w:rStyle w:val="Hyperlink"/>
            <w:i/>
            <w:iCs/>
          </w:rPr>
          <w:t>gperf</w:t>
        </w:r>
        <w:proofErr w:type="spellEnd"/>
      </w:hyperlink>
      <w:r w:rsidRPr="000E377B">
        <w:rPr>
          <w:i/>
          <w:iCs/>
        </w:rPr>
        <w:t xml:space="preserve"> and the </w:t>
      </w:r>
      <w:hyperlink r:id="rId38" w:history="1">
        <w:r w:rsidRPr="000E377B">
          <w:rPr>
            <w:rStyle w:val="Hyperlink"/>
            <w:i/>
            <w:iCs/>
          </w:rPr>
          <w:t>PBS Video app</w:t>
        </w:r>
      </w:hyperlink>
    </w:p>
    <w:p w14:paraId="5529F504" w14:textId="41E6E557" w:rsidR="00FD7D28" w:rsidRDefault="000E377B" w:rsidP="00223636">
      <w:pPr>
        <w:pStyle w:val="3Bodytext-MediaInfo"/>
      </w:pPr>
      <w:r>
        <w:t xml:space="preserve">From the Public Theater’s Free Shakespeare in the Park, </w:t>
      </w:r>
      <w:r w:rsidR="00293EEE" w:rsidRPr="00293EEE">
        <w:t xml:space="preserve">Tony nominee Robert O’Hara </w:t>
      </w:r>
      <w:r w:rsidR="008A3AC4">
        <w:t>directs this</w:t>
      </w:r>
      <w:r w:rsidR="00630A0C">
        <w:t xml:space="preserve"> bold new production staged at the outdoor </w:t>
      </w:r>
      <w:r w:rsidR="00293EEE" w:rsidRPr="00293EEE">
        <w:t>Delacorte Theater starring Danai Gurira</w:t>
      </w:r>
      <w:r w:rsidR="00630A0C">
        <w:t>.</w:t>
      </w:r>
    </w:p>
    <w:p w14:paraId="24CE3AF5" w14:textId="51CDF5C5" w:rsidR="00223636" w:rsidRDefault="00223636" w:rsidP="00223636">
      <w:pPr>
        <w:pStyle w:val="3Bodytext-MediaInfo"/>
      </w:pPr>
    </w:p>
    <w:p w14:paraId="2721C022" w14:textId="7C66A3DA" w:rsidR="00547741" w:rsidRPr="00E45F0B" w:rsidRDefault="00547741" w:rsidP="00547741">
      <w:pPr>
        <w:pStyle w:val="3Bodytext-MediaInfo"/>
        <w:rPr>
          <w:b/>
          <w:bCs/>
          <w:i/>
          <w:iCs/>
        </w:rPr>
      </w:pPr>
      <w:r w:rsidRPr="00EC6EFC">
        <w:rPr>
          <w:b/>
          <w:bCs/>
          <w:i/>
          <w:iCs/>
        </w:rPr>
        <w:t>Great Performances</w:t>
      </w:r>
      <w:r>
        <w:rPr>
          <w:b/>
          <w:bCs/>
          <w:i/>
          <w:iCs/>
        </w:rPr>
        <w:t>:</w:t>
      </w:r>
      <w:r>
        <w:t xml:space="preserve"> </w:t>
      </w:r>
      <w:r>
        <w:rPr>
          <w:b/>
          <w:bCs/>
          <w:i/>
          <w:iCs/>
        </w:rPr>
        <w:t>Vienna Summer Night Concert 2023</w:t>
      </w:r>
    </w:p>
    <w:p w14:paraId="54D49EC9" w14:textId="5CD279DC" w:rsidR="00547741" w:rsidRPr="008771E8" w:rsidRDefault="00547741" w:rsidP="00547741">
      <w:pPr>
        <w:pStyle w:val="3Bodytext-MediaInfo"/>
        <w:rPr>
          <w:i/>
          <w:iCs/>
        </w:rPr>
      </w:pPr>
      <w:r w:rsidRPr="008771E8">
        <w:rPr>
          <w:i/>
          <w:iCs/>
        </w:rPr>
        <w:t xml:space="preserve">Premieres Summer 2023 on PBS, </w:t>
      </w:r>
      <w:hyperlink r:id="rId39" w:history="1">
        <w:r w:rsidRPr="008771E8">
          <w:rPr>
            <w:rStyle w:val="Hyperlink"/>
            <w:i/>
            <w:iCs/>
          </w:rPr>
          <w:t>pbs.org/</w:t>
        </w:r>
        <w:proofErr w:type="spellStart"/>
        <w:r w:rsidRPr="008771E8">
          <w:rPr>
            <w:rStyle w:val="Hyperlink"/>
            <w:i/>
            <w:iCs/>
          </w:rPr>
          <w:t>gperf</w:t>
        </w:r>
        <w:proofErr w:type="spellEnd"/>
      </w:hyperlink>
      <w:r w:rsidRPr="008771E8">
        <w:rPr>
          <w:i/>
          <w:iCs/>
        </w:rPr>
        <w:t xml:space="preserve"> and the </w:t>
      </w:r>
      <w:hyperlink r:id="rId40" w:history="1">
        <w:r w:rsidRPr="008771E8">
          <w:rPr>
            <w:rStyle w:val="Hyperlink"/>
            <w:i/>
            <w:iCs/>
          </w:rPr>
          <w:t>PBS Video app</w:t>
        </w:r>
      </w:hyperlink>
    </w:p>
    <w:p w14:paraId="1D1DD7E0" w14:textId="496727A0" w:rsidR="004436C5" w:rsidRPr="004436C5" w:rsidRDefault="008771E8" w:rsidP="00D12B73">
      <w:pPr>
        <w:pStyle w:val="3Bodytext-MediaInfo"/>
      </w:pPr>
      <w:r>
        <w:t xml:space="preserve">Continuing the annual tradition, </w:t>
      </w:r>
      <w:r w:rsidRPr="008771E8">
        <w:t xml:space="preserve">the world-renowned Vienna Philharmonic is joined by a guest soloist to perform an open-air concert under the direction of a guest conductor from the gardens of Austria’s Imperial </w:t>
      </w:r>
      <w:proofErr w:type="spellStart"/>
      <w:r w:rsidRPr="008771E8">
        <w:t>Schönbrunn</w:t>
      </w:r>
      <w:proofErr w:type="spellEnd"/>
      <w:r w:rsidRPr="008771E8">
        <w:t xml:space="preserve"> Palace</w:t>
      </w:r>
      <w:r w:rsidR="00DF23F6">
        <w:t>.</w:t>
      </w:r>
    </w:p>
    <w:p w14:paraId="585B4090" w14:textId="0E1F4457" w:rsidR="008B32F1" w:rsidRDefault="008B32F1" w:rsidP="004B078A">
      <w:pPr>
        <w:pStyle w:val="3Bodytext-MediaInfo"/>
      </w:pPr>
    </w:p>
    <w:p w14:paraId="4BBDCE86" w14:textId="7654EEC1" w:rsidR="002776CC" w:rsidRDefault="0086341B" w:rsidP="002776CC">
      <w:pPr>
        <w:pStyle w:val="3Bodytext-MediaInfo"/>
      </w:pPr>
      <w:r w:rsidRPr="26F3A5C5">
        <w:rPr>
          <w:b/>
          <w:bCs/>
          <w:i/>
          <w:iCs/>
        </w:rPr>
        <w:lastRenderedPageBreak/>
        <w:t>Great Performances </w:t>
      </w:r>
      <w:r w:rsidR="002776CC" w:rsidRPr="00240AB3">
        <w:rPr>
          <w:bCs/>
          <w:iCs/>
        </w:rPr>
        <w:t>is produced by The WNET Group</w:t>
      </w:r>
      <w:r>
        <w:rPr>
          <w:bCs/>
          <w:iCs/>
        </w:rPr>
        <w:t xml:space="preserve">. </w:t>
      </w:r>
      <w:r w:rsidR="00F67021">
        <w:t xml:space="preserve">Bill O’Donnell is series producer, Mitch Owgang is supervising producer and Joan Hershey is senior producer; Stephanie Dawson, Bill Kabel and Julie Leonard are producers; Allison Hoag is production assistant, Julia Corbett is associate producer for digital content and Harris Pacey is senior production coordinator. </w:t>
      </w:r>
      <w:r w:rsidRPr="51C4571E">
        <w:rPr>
          <w:color w:val="000000" w:themeColor="text1"/>
        </w:rPr>
        <w:t>David Horn is executive producer.</w:t>
      </w:r>
      <w:r w:rsidR="00406F12">
        <w:rPr>
          <w:color w:val="000000" w:themeColor="text1"/>
        </w:rPr>
        <w:t xml:space="preserve"> </w:t>
      </w:r>
      <w:r w:rsidR="00406F12" w:rsidRPr="26F3A5C5">
        <w:rPr>
          <w:b/>
          <w:bCs/>
          <w:i/>
          <w:iCs/>
        </w:rPr>
        <w:t>Great Performances </w:t>
      </w:r>
      <w:r w:rsidR="002776CC">
        <w:t xml:space="preserve">is available for streaming concurrent with broadcast on </w:t>
      </w:r>
      <w:hyperlink r:id="rId41">
        <w:r w:rsidR="002776CC" w:rsidRPr="26F3A5C5">
          <w:rPr>
            <w:rStyle w:val="Hyperlink"/>
          </w:rPr>
          <w:t>PBS.org</w:t>
        </w:r>
      </w:hyperlink>
      <w:r w:rsidR="002776CC">
        <w:t> and the </w:t>
      </w:r>
      <w:hyperlink r:id="rId42">
        <w:r w:rsidR="002776CC" w:rsidRPr="26F3A5C5">
          <w:rPr>
            <w:rStyle w:val="Hyperlink"/>
          </w:rPr>
          <w:t>PBS Video App</w:t>
        </w:r>
      </w:hyperlink>
      <w:hyperlink r:id="rId43">
        <w:r w:rsidR="002776CC" w:rsidRPr="26F3A5C5">
          <w:rPr>
            <w:rStyle w:val="Hyperlink"/>
          </w:rPr>
          <w:t>,</w:t>
        </w:r>
      </w:hyperlink>
      <w:r w:rsidR="002776CC">
        <w:t> available on iOS, Android, Roku streaming devices, Apple TV, Android TV, Amazon Fire TV, Samsung Smart TV, Chromecast and VIZIO.</w:t>
      </w:r>
    </w:p>
    <w:p w14:paraId="7E580D82" w14:textId="130B27FE" w:rsidR="00DE62EF" w:rsidRDefault="00DE62EF" w:rsidP="00DE62EF">
      <w:pPr>
        <w:pStyle w:val="3Bodytext-MediaInfo"/>
        <w:rPr>
          <w:color w:val="000000" w:themeColor="text1"/>
        </w:rPr>
      </w:pPr>
    </w:p>
    <w:p w14:paraId="5B55528F" w14:textId="5F3C808E" w:rsidR="00DE62EF" w:rsidRPr="00F54E0F" w:rsidRDefault="00DE62EF" w:rsidP="51C4571E">
      <w:pPr>
        <w:pStyle w:val="3Bodytext-MediaInfo"/>
        <w:rPr>
          <w:color w:val="000000" w:themeColor="text1"/>
        </w:rPr>
      </w:pPr>
      <w:r w:rsidRPr="3F8A3370">
        <w:rPr>
          <w:color w:val="000000" w:themeColor="text1"/>
        </w:rPr>
        <w:t xml:space="preserve">Series funding for </w:t>
      </w:r>
      <w:r w:rsidRPr="3F8A3370">
        <w:rPr>
          <w:b/>
          <w:bCs/>
          <w:i/>
          <w:iCs/>
          <w:color w:val="000000" w:themeColor="text1"/>
        </w:rPr>
        <w:t>Great Performances</w:t>
      </w:r>
      <w:r w:rsidRPr="3F8A3370">
        <w:rPr>
          <w:color w:val="000000" w:themeColor="text1"/>
        </w:rPr>
        <w:t xml:space="preserve"> is provided by The Joseph &amp; Robert Cornell Memorial Foundation, the Anna-Maria and Stephen Kellen Arts Fund, the </w:t>
      </w:r>
      <w:proofErr w:type="spellStart"/>
      <w:r w:rsidRPr="3F8A3370">
        <w:rPr>
          <w:color w:val="000000" w:themeColor="text1"/>
        </w:rPr>
        <w:t>LuEsther</w:t>
      </w:r>
      <w:proofErr w:type="spellEnd"/>
      <w:r w:rsidRPr="3F8A3370">
        <w:rPr>
          <w:color w:val="000000" w:themeColor="text1"/>
        </w:rPr>
        <w:t xml:space="preserve"> T. Mertz Charitable Trust, </w:t>
      </w:r>
      <w:r w:rsidR="51C4571E" w:rsidRPr="3F8A3370">
        <w:rPr>
          <w:color w:val="000000" w:themeColor="text1"/>
        </w:rPr>
        <w:t xml:space="preserve">Sue and Edgar </w:t>
      </w:r>
      <w:proofErr w:type="spellStart"/>
      <w:r w:rsidR="51C4571E" w:rsidRPr="3F8A3370">
        <w:rPr>
          <w:color w:val="000000" w:themeColor="text1"/>
        </w:rPr>
        <w:t>Wachenheim</w:t>
      </w:r>
      <w:proofErr w:type="spellEnd"/>
      <w:r w:rsidR="51C4571E" w:rsidRPr="3F8A3370">
        <w:rPr>
          <w:color w:val="000000" w:themeColor="text1"/>
        </w:rPr>
        <w:t xml:space="preserve"> III,</w:t>
      </w:r>
      <w:r w:rsidR="039CF68A" w:rsidRPr="3F8A3370">
        <w:rPr>
          <w:color w:val="000000" w:themeColor="text1"/>
        </w:rPr>
        <w:t xml:space="preserve"> the Thea </w:t>
      </w:r>
      <w:proofErr w:type="spellStart"/>
      <w:r w:rsidR="039CF68A" w:rsidRPr="3F8A3370">
        <w:rPr>
          <w:color w:val="000000" w:themeColor="text1"/>
        </w:rPr>
        <w:t>Petschek</w:t>
      </w:r>
      <w:proofErr w:type="spellEnd"/>
      <w:r w:rsidR="039CF68A" w:rsidRPr="3F8A3370">
        <w:rPr>
          <w:color w:val="000000" w:themeColor="text1"/>
        </w:rPr>
        <w:t xml:space="preserve"> </w:t>
      </w:r>
      <w:proofErr w:type="spellStart"/>
      <w:r w:rsidR="039CF68A" w:rsidRPr="3F8A3370">
        <w:rPr>
          <w:color w:val="000000" w:themeColor="text1"/>
        </w:rPr>
        <w:t>Ierovolino</w:t>
      </w:r>
      <w:proofErr w:type="spellEnd"/>
      <w:r w:rsidR="039CF68A" w:rsidRPr="3F8A3370">
        <w:rPr>
          <w:color w:val="000000" w:themeColor="text1"/>
        </w:rPr>
        <w:t xml:space="preserve"> Foundation, </w:t>
      </w:r>
      <w:r w:rsidR="51C4571E" w:rsidRPr="3F8A3370">
        <w:rPr>
          <w:color w:val="000000" w:themeColor="text1"/>
        </w:rPr>
        <w:t xml:space="preserve"> Jody and John </w:t>
      </w:r>
      <w:proofErr w:type="spellStart"/>
      <w:r w:rsidR="51C4571E" w:rsidRPr="3F8A3370">
        <w:rPr>
          <w:color w:val="000000" w:themeColor="text1"/>
        </w:rPr>
        <w:t>Arnhold</w:t>
      </w:r>
      <w:proofErr w:type="spellEnd"/>
      <w:r w:rsidR="51C4571E" w:rsidRPr="3F8A3370">
        <w:rPr>
          <w:color w:val="000000" w:themeColor="text1"/>
        </w:rPr>
        <w:t xml:space="preserve">, </w:t>
      </w:r>
      <w:r w:rsidR="47A00DDB" w:rsidRPr="3F8A3370">
        <w:rPr>
          <w:color w:val="000000" w:themeColor="text1"/>
        </w:rPr>
        <w:t xml:space="preserve">the </w:t>
      </w:r>
      <w:proofErr w:type="spellStart"/>
      <w:r w:rsidR="47A00DDB" w:rsidRPr="3F8A3370">
        <w:rPr>
          <w:color w:val="000000" w:themeColor="text1"/>
        </w:rPr>
        <w:t>Abra</w:t>
      </w:r>
      <w:proofErr w:type="spellEnd"/>
      <w:r w:rsidR="47A00DDB" w:rsidRPr="3F8A3370">
        <w:rPr>
          <w:color w:val="000000" w:themeColor="text1"/>
        </w:rPr>
        <w:t xml:space="preserve"> Prentice Foundation, LLC, </w:t>
      </w:r>
      <w:r w:rsidRPr="3F8A3370">
        <w:rPr>
          <w:color w:val="000000" w:themeColor="text1"/>
        </w:rPr>
        <w:t>The Starr Foundation, The Philip and Janice Levin Foundation, the Kate W. Cassidy Foundation,</w:t>
      </w:r>
      <w:r w:rsidR="51C4571E" w:rsidRPr="3F8A3370">
        <w:rPr>
          <w:color w:val="000000" w:themeColor="text1"/>
        </w:rPr>
        <w:t xml:space="preserve"> </w:t>
      </w:r>
      <w:r w:rsidRPr="3F8A3370">
        <w:rPr>
          <w:color w:val="000000" w:themeColor="text1"/>
        </w:rPr>
        <w:t>Seton</w:t>
      </w:r>
      <w:r w:rsidR="659765A5" w:rsidRPr="3F8A3370">
        <w:rPr>
          <w:color w:val="000000" w:themeColor="text1"/>
        </w:rPr>
        <w:t xml:space="preserve"> J.</w:t>
      </w:r>
      <w:r w:rsidRPr="3F8A3370">
        <w:rPr>
          <w:color w:val="000000" w:themeColor="text1"/>
        </w:rPr>
        <w:t xml:space="preserve"> Melvin Charitable, </w:t>
      </w:r>
      <w:r w:rsidR="45646511" w:rsidRPr="3F8A3370">
        <w:rPr>
          <w:color w:val="000000" w:themeColor="text1"/>
        </w:rPr>
        <w:t xml:space="preserve">the Jack Lawrence Trust, </w:t>
      </w:r>
      <w:r w:rsidR="3AD234E5" w:rsidRPr="3F8A3370">
        <w:rPr>
          <w:color w:val="000000" w:themeColor="text1"/>
        </w:rPr>
        <w:t xml:space="preserve">Leni and Peter May, </w:t>
      </w:r>
      <w:r w:rsidRPr="3F8A3370">
        <w:rPr>
          <w:color w:val="000000" w:themeColor="text1"/>
        </w:rPr>
        <w:t>the Estate of Worthington Mayo-Smith, Ellen and James S. Marcus</w:t>
      </w:r>
      <w:r w:rsidR="18E4500F" w:rsidRPr="3F8A3370">
        <w:rPr>
          <w:color w:val="000000" w:themeColor="text1"/>
        </w:rPr>
        <w:t xml:space="preserve"> and</w:t>
      </w:r>
      <w:r w:rsidR="44E5FDC9" w:rsidRPr="3F8A3370">
        <w:rPr>
          <w:color w:val="000000" w:themeColor="text1"/>
        </w:rPr>
        <w:t xml:space="preserve"> Lorraine A. Egan and the late Richard To Egan</w:t>
      </w:r>
      <w:r w:rsidRPr="3F8A3370">
        <w:rPr>
          <w:color w:val="000000" w:themeColor="text1"/>
        </w:rPr>
        <w:t>.</w:t>
      </w:r>
      <w:r w:rsidR="02F69E8A" w:rsidRPr="3F8A3370">
        <w:rPr>
          <w:color w:val="000000" w:themeColor="text1"/>
        </w:rPr>
        <w:t xml:space="preserve"> Corporate support for the Vienna Phi</w:t>
      </w:r>
      <w:r w:rsidR="00DB1F7A">
        <w:rPr>
          <w:color w:val="000000" w:themeColor="text1"/>
        </w:rPr>
        <w:t>l</w:t>
      </w:r>
      <w:r w:rsidR="02F69E8A" w:rsidRPr="3F8A3370">
        <w:rPr>
          <w:color w:val="000000" w:themeColor="text1"/>
        </w:rPr>
        <w:t>harmonic Concerts is provided by Rolex.</w:t>
      </w:r>
      <w:r w:rsidRPr="3F8A3370">
        <w:rPr>
          <w:color w:val="000000" w:themeColor="text1"/>
        </w:rPr>
        <w:t xml:space="preserve"> </w:t>
      </w:r>
    </w:p>
    <w:p w14:paraId="734D1A1A" w14:textId="77777777" w:rsidR="00DE62EF" w:rsidRPr="00A00AA4" w:rsidRDefault="00DE62EF" w:rsidP="00DE62EF">
      <w:pPr>
        <w:pStyle w:val="3Bodytext-MediaInfo"/>
        <w:rPr>
          <w:bCs/>
          <w:iCs/>
        </w:rPr>
      </w:pPr>
    </w:p>
    <w:p w14:paraId="6FEF55B2" w14:textId="77777777" w:rsidR="00DE62EF" w:rsidRPr="009472E6" w:rsidRDefault="00DE62EF" w:rsidP="00DE62EF">
      <w:pPr>
        <w:pStyle w:val="3Bodytext-MediaInfo"/>
        <w:rPr>
          <w:rStyle w:val="normaltextrun"/>
        </w:rPr>
      </w:pPr>
      <w:r w:rsidRPr="00A00AA4">
        <w:rPr>
          <w:b/>
        </w:rPr>
        <w:t>Websites: </w:t>
      </w:r>
      <w:hyperlink r:id="rId44" w:history="1">
        <w:r w:rsidRPr="00A00AA4">
          <w:rPr>
            <w:rStyle w:val="Hyperlink"/>
            <w:rFonts w:cs="Arial"/>
            <w:bCs/>
          </w:rPr>
          <w:t>http://pbs.org/gperf</w:t>
        </w:r>
      </w:hyperlink>
      <w:r w:rsidRPr="00A00AA4">
        <w:t>, </w:t>
      </w:r>
      <w:hyperlink r:id="rId45" w:history="1">
        <w:r w:rsidRPr="00A00AA4">
          <w:rPr>
            <w:rStyle w:val="Hyperlink"/>
            <w:rFonts w:cs="Arial"/>
            <w:bCs/>
          </w:rPr>
          <w:t>http://facebook.com/GreatPerformances</w:t>
        </w:r>
      </w:hyperlink>
      <w:r w:rsidRPr="009F79EA">
        <w:t>, </w:t>
      </w:r>
      <w:hyperlink r:id="rId46" w:history="1">
        <w:r w:rsidRPr="009F79EA">
          <w:rPr>
            <w:rStyle w:val="Hyperlink"/>
            <w:rFonts w:cs="Arial"/>
            <w:bCs/>
          </w:rPr>
          <w:t>@GPerfPBS</w:t>
        </w:r>
      </w:hyperlink>
      <w:r w:rsidRPr="009F79EA">
        <w:t>,</w:t>
      </w:r>
      <w:r>
        <w:t xml:space="preserve"> </w:t>
      </w:r>
      <w:hyperlink r:id="rId47" w:history="1">
        <w:r w:rsidRPr="009F79EA">
          <w:rPr>
            <w:rStyle w:val="Hyperlink"/>
            <w:rFonts w:cs="Arial"/>
            <w:bCs/>
          </w:rPr>
          <w:t>http://youtube.com/greatperformancespbs</w:t>
        </w:r>
      </w:hyperlink>
      <w:r>
        <w:t xml:space="preserve">, </w:t>
      </w:r>
      <w:hyperlink r:id="rId48" w:history="1">
        <w:r>
          <w:rPr>
            <w:rStyle w:val="Hyperlink"/>
          </w:rPr>
          <w:t>giphy.com/great</w:t>
        </w:r>
      </w:hyperlink>
      <w:hyperlink r:id="rId49" w:history="1">
        <w:r>
          <w:rPr>
            <w:rStyle w:val="Hyperlink"/>
          </w:rPr>
          <w:t>-</w:t>
        </w:r>
      </w:hyperlink>
      <w:hyperlink r:id="rId50" w:history="1">
        <w:r>
          <w:rPr>
            <w:rStyle w:val="Hyperlink"/>
          </w:rPr>
          <w:t>performances</w:t>
        </w:r>
      </w:hyperlink>
      <w:r w:rsidRPr="009F79EA">
        <w:t xml:space="preserve"> #</w:t>
      </w:r>
      <w:r>
        <w:t>GreatPerformancesPBS</w:t>
      </w:r>
    </w:p>
    <w:p w14:paraId="78377026" w14:textId="77777777" w:rsidR="00DD33E4" w:rsidRDefault="00DD33E4" w:rsidP="00DE62EF">
      <w:pPr>
        <w:pStyle w:val="3Bodytext-MediaInfo"/>
        <w:rPr>
          <w:rStyle w:val="normaltextrun"/>
          <w:rFonts w:cs="Arial"/>
          <w:b/>
          <w:bCs/>
          <w:sz w:val="20"/>
          <w:szCs w:val="20"/>
          <w:lang w:val="en"/>
        </w:rPr>
      </w:pPr>
    </w:p>
    <w:p w14:paraId="7187CAD2" w14:textId="4609921E" w:rsidR="00DE62EF" w:rsidRPr="001E3366" w:rsidRDefault="00DE62EF" w:rsidP="00DE62EF">
      <w:pPr>
        <w:pStyle w:val="3Bodytext-MediaInfo"/>
      </w:pPr>
      <w:r w:rsidRPr="001E3366">
        <w:rPr>
          <w:rStyle w:val="normaltextrun"/>
          <w:rFonts w:cs="Arial"/>
          <w:b/>
          <w:bCs/>
          <w:sz w:val="20"/>
          <w:szCs w:val="20"/>
          <w:lang w:val="en"/>
        </w:rPr>
        <w:t>About The WNET Group </w:t>
      </w:r>
      <w:r w:rsidRPr="001E3366">
        <w:rPr>
          <w:rStyle w:val="normaltextrun"/>
          <w:rFonts w:cs="Arial"/>
          <w:sz w:val="20"/>
          <w:szCs w:val="20"/>
        </w:rPr>
        <w:t> </w:t>
      </w:r>
      <w:r w:rsidRPr="001E3366">
        <w:rPr>
          <w:rStyle w:val="eop"/>
          <w:rFonts w:cs="Arial"/>
          <w:sz w:val="20"/>
          <w:szCs w:val="20"/>
        </w:rPr>
        <w:t> </w:t>
      </w:r>
    </w:p>
    <w:p w14:paraId="017CDDF1" w14:textId="77777777" w:rsidR="00DE62EF" w:rsidRPr="007A7983" w:rsidRDefault="00000000" w:rsidP="00DE62EF">
      <w:pPr>
        <w:pStyle w:val="3Bodytext-MediaInfo"/>
        <w:spacing w:line="240" w:lineRule="auto"/>
        <w:rPr>
          <w:rFonts w:eastAsia="Arial"/>
          <w:color w:val="000000"/>
          <w:kern w:val="0"/>
          <w:sz w:val="20"/>
        </w:rPr>
      </w:pPr>
      <w:hyperlink r:id="rId51" w:history="1">
        <w:r w:rsidR="00DE62EF" w:rsidRPr="001E3366">
          <w:rPr>
            <w:rFonts w:eastAsia="Arial"/>
            <w:color w:val="000080"/>
            <w:kern w:val="0"/>
            <w:sz w:val="20"/>
            <w:u w:val="single"/>
          </w:rPr>
          <w:t>The WNET Group</w:t>
        </w:r>
      </w:hyperlink>
      <w:hyperlink r:id="rId52" w:history="1">
        <w:r w:rsidR="00DE62EF" w:rsidRPr="001E3366">
          <w:rPr>
            <w:rFonts w:eastAsia="Arial"/>
            <w:color w:val="000000"/>
            <w:kern w:val="0"/>
            <w:sz w:val="20"/>
          </w:rPr>
          <w:t xml:space="preserve"> </w:t>
        </w:r>
      </w:hyperlink>
      <w:r w:rsidR="00DE62EF" w:rsidRPr="001E3366">
        <w:rPr>
          <w:rFonts w:eastAsia="Arial"/>
          <w:color w:val="000000"/>
          <w:kern w:val="0"/>
          <w:sz w:val="20"/>
        </w:rPr>
        <w:t>creates</w:t>
      </w:r>
      <w:r w:rsidR="00DE62EF" w:rsidRPr="007A7983">
        <w:rPr>
          <w:rFonts w:eastAsia="Arial"/>
          <w:color w:val="000000"/>
          <w:kern w:val="0"/>
          <w:sz w:val="20"/>
        </w:rPr>
        <w:t xml:space="preserve"> inspiring media content and meaningful experiences for diverse audiences nationwide. It is the community-supported home of New York’s </w:t>
      </w:r>
      <w:hyperlink r:id="rId53" w:history="1">
        <w:r w:rsidR="00DE62EF" w:rsidRPr="007A7983">
          <w:rPr>
            <w:rFonts w:eastAsia="Arial"/>
            <w:color w:val="000080"/>
            <w:kern w:val="0"/>
            <w:sz w:val="20"/>
            <w:u w:val="single"/>
          </w:rPr>
          <w:t>THIRTEEN</w:t>
        </w:r>
      </w:hyperlink>
      <w:r w:rsidR="00DE62EF" w:rsidRPr="007A7983">
        <w:rPr>
          <w:rFonts w:eastAsia="Arial"/>
          <w:color w:val="000000"/>
          <w:kern w:val="0"/>
          <w:sz w:val="20"/>
        </w:rPr>
        <w:t>–America’s flagship PBS station–</w:t>
      </w:r>
      <w:hyperlink r:id="rId54" w:history="1">
        <w:r w:rsidR="00DE62EF" w:rsidRPr="007A7983">
          <w:rPr>
            <w:rFonts w:eastAsia="Arial"/>
            <w:color w:val="000080"/>
            <w:kern w:val="0"/>
            <w:sz w:val="20"/>
            <w:u w:val="single"/>
          </w:rPr>
          <w:t>WLIW</w:t>
        </w:r>
      </w:hyperlink>
      <w:hyperlink r:id="rId55" w:history="1">
        <w:r w:rsidR="00DE62EF" w:rsidRPr="007A7983">
          <w:rPr>
            <w:rFonts w:eastAsia="Arial"/>
            <w:color w:val="000080"/>
            <w:kern w:val="0"/>
            <w:sz w:val="20"/>
            <w:u w:val="single"/>
          </w:rPr>
          <w:t>21</w:t>
        </w:r>
      </w:hyperlink>
      <w:hyperlink r:id="rId56" w:history="1">
        <w:r w:rsidR="00DE62EF" w:rsidRPr="007A7983">
          <w:rPr>
            <w:rFonts w:eastAsia="Arial"/>
            <w:color w:val="000000"/>
            <w:kern w:val="0"/>
            <w:sz w:val="20"/>
          </w:rPr>
          <w:t>,</w:t>
        </w:r>
      </w:hyperlink>
      <w:r w:rsidR="00DE62EF" w:rsidRPr="007A7983">
        <w:rPr>
          <w:rFonts w:eastAsia="Arial"/>
          <w:color w:val="000000"/>
          <w:kern w:val="0"/>
          <w:sz w:val="20"/>
        </w:rPr>
        <w:t xml:space="preserve"> THIRTEEN </w:t>
      </w:r>
      <w:proofErr w:type="spellStart"/>
      <w:r w:rsidR="00DE62EF" w:rsidRPr="007A7983">
        <w:rPr>
          <w:rFonts w:eastAsia="Arial"/>
          <w:color w:val="000000"/>
          <w:kern w:val="0"/>
          <w:sz w:val="20"/>
        </w:rPr>
        <w:t>PBSKids</w:t>
      </w:r>
      <w:proofErr w:type="spellEnd"/>
      <w:r w:rsidR="00DE62EF" w:rsidRPr="007A7983">
        <w:rPr>
          <w:rFonts w:eastAsia="Arial"/>
          <w:color w:val="000000"/>
          <w:kern w:val="0"/>
          <w:sz w:val="20"/>
        </w:rPr>
        <w:t xml:space="preserve">, WLIW World and Create; </w:t>
      </w:r>
      <w:hyperlink r:id="rId57" w:history="1">
        <w:r w:rsidR="00DE62EF" w:rsidRPr="007A7983">
          <w:rPr>
            <w:rFonts w:eastAsia="Arial"/>
            <w:color w:val="000080"/>
            <w:kern w:val="0"/>
            <w:sz w:val="20"/>
            <w:u w:val="single"/>
          </w:rPr>
          <w:t>NJ PBS</w:t>
        </w:r>
      </w:hyperlink>
      <w:hyperlink r:id="rId58" w:history="1">
        <w:r w:rsidR="00DE62EF" w:rsidRPr="007A7983">
          <w:rPr>
            <w:rFonts w:eastAsia="Arial"/>
            <w:color w:val="000000"/>
            <w:kern w:val="0"/>
            <w:sz w:val="20"/>
          </w:rPr>
          <w:t>,</w:t>
        </w:r>
      </w:hyperlink>
      <w:r w:rsidR="00DE62EF" w:rsidRPr="007A7983">
        <w:rPr>
          <w:rFonts w:eastAsia="Arial"/>
          <w:color w:val="000000"/>
          <w:kern w:val="0"/>
          <w:sz w:val="20"/>
        </w:rPr>
        <w:t xml:space="preserve"> New Jersey’s statewide public television network; Long Island’s only NPR station WLIW-FM</w:t>
      </w:r>
      <w:hyperlink r:id="rId59" w:history="1">
        <w:r w:rsidR="00DE62EF" w:rsidRPr="007A7983">
          <w:rPr>
            <w:rFonts w:eastAsia="Arial"/>
            <w:color w:val="000000"/>
            <w:kern w:val="0"/>
            <w:sz w:val="20"/>
          </w:rPr>
          <w:t xml:space="preserve">; </w:t>
        </w:r>
      </w:hyperlink>
      <w:hyperlink r:id="rId60" w:history="1">
        <w:r w:rsidR="00DE62EF" w:rsidRPr="007A7983">
          <w:rPr>
            <w:rFonts w:eastAsia="Arial"/>
            <w:color w:val="000080"/>
            <w:kern w:val="0"/>
            <w:sz w:val="20"/>
            <w:u w:val="single"/>
          </w:rPr>
          <w:t>ALL ARTS</w:t>
        </w:r>
      </w:hyperlink>
      <w:hyperlink r:id="rId61" w:history="1">
        <w:r w:rsidR="00DE62EF" w:rsidRPr="007A7983">
          <w:rPr>
            <w:rFonts w:eastAsia="Arial"/>
            <w:color w:val="000000"/>
            <w:kern w:val="0"/>
            <w:sz w:val="20"/>
          </w:rPr>
          <w:t>,</w:t>
        </w:r>
      </w:hyperlink>
      <w:r w:rsidR="00DE62EF" w:rsidRPr="007A7983">
        <w:rPr>
          <w:rFonts w:eastAsia="Arial"/>
          <w:color w:val="000000"/>
          <w:kern w:val="0"/>
          <w:sz w:val="20"/>
        </w:rPr>
        <w:t xml:space="preserve"> the arts and culture media provider; and newsroom </w:t>
      </w:r>
      <w:hyperlink r:id="rId62" w:history="1">
        <w:r w:rsidR="00DE62EF" w:rsidRPr="007A7983">
          <w:rPr>
            <w:rFonts w:eastAsia="Arial"/>
            <w:color w:val="000080"/>
            <w:kern w:val="0"/>
            <w:sz w:val="20"/>
            <w:u w:val="single"/>
          </w:rPr>
          <w:t>NJ Spotlight News</w:t>
        </w:r>
      </w:hyperlink>
      <w:hyperlink r:id="rId63" w:history="1">
        <w:r w:rsidR="00DE62EF" w:rsidRPr="007A7983">
          <w:rPr>
            <w:rFonts w:eastAsia="Arial"/>
            <w:color w:val="000000"/>
            <w:kern w:val="0"/>
            <w:sz w:val="20"/>
          </w:rPr>
          <w:t>.</w:t>
        </w:r>
      </w:hyperlink>
      <w:r w:rsidR="00DE62EF" w:rsidRPr="007A7983">
        <w:rPr>
          <w:rFonts w:eastAsia="Arial"/>
          <w:color w:val="000000"/>
          <w:kern w:val="0"/>
          <w:sz w:val="20"/>
        </w:rPr>
        <w:t xml:space="preserve"> Through these channels and streaming platforms, The WNET Group brings arts, culture, education, news, documentary, entertainment and DIY programming to more than five million viewers each month. The WNET Group’s award-winning productions include signature PBS series </w:t>
      </w:r>
      <w:r w:rsidR="00DE62EF" w:rsidRPr="007A7983">
        <w:rPr>
          <w:rFonts w:eastAsia="Arial"/>
          <w:b/>
          <w:i/>
          <w:color w:val="000000"/>
          <w:kern w:val="0"/>
          <w:sz w:val="20"/>
        </w:rPr>
        <w:t>Nature</w:t>
      </w:r>
      <w:r w:rsidR="00DE62EF" w:rsidRPr="007A7983">
        <w:rPr>
          <w:rFonts w:eastAsia="Arial"/>
          <w:color w:val="000000"/>
          <w:kern w:val="0"/>
          <w:sz w:val="20"/>
        </w:rPr>
        <w:t xml:space="preserve">, </w:t>
      </w:r>
      <w:r w:rsidR="00DE62EF" w:rsidRPr="007A7983">
        <w:rPr>
          <w:rFonts w:eastAsia="Arial"/>
          <w:b/>
          <w:i/>
          <w:color w:val="000000"/>
          <w:kern w:val="0"/>
          <w:sz w:val="20"/>
        </w:rPr>
        <w:t>Great</w:t>
      </w:r>
      <w:r w:rsidR="00DE62EF" w:rsidRPr="007A7983">
        <w:rPr>
          <w:rFonts w:eastAsia="Arial"/>
          <w:i/>
          <w:color w:val="000000"/>
          <w:kern w:val="0"/>
          <w:sz w:val="20"/>
        </w:rPr>
        <w:t xml:space="preserve"> </w:t>
      </w:r>
      <w:r w:rsidR="00DE62EF" w:rsidRPr="007A7983">
        <w:rPr>
          <w:rFonts w:eastAsia="Arial"/>
          <w:b/>
          <w:i/>
          <w:color w:val="000000"/>
          <w:kern w:val="0"/>
          <w:sz w:val="20"/>
        </w:rPr>
        <w:t>Performances</w:t>
      </w:r>
      <w:r w:rsidR="00DE62EF" w:rsidRPr="007A7983">
        <w:rPr>
          <w:rFonts w:eastAsia="Arial"/>
          <w:color w:val="000000"/>
          <w:kern w:val="0"/>
          <w:sz w:val="20"/>
        </w:rPr>
        <w:t xml:space="preserve">, </w:t>
      </w:r>
      <w:r w:rsidR="00DE62EF" w:rsidRPr="007A7983">
        <w:rPr>
          <w:rFonts w:eastAsia="Arial"/>
          <w:b/>
          <w:i/>
          <w:color w:val="000000"/>
          <w:kern w:val="0"/>
          <w:sz w:val="20"/>
        </w:rPr>
        <w:t>American</w:t>
      </w:r>
      <w:r w:rsidR="00DE62EF" w:rsidRPr="007A7983">
        <w:rPr>
          <w:rFonts w:eastAsia="Arial"/>
          <w:i/>
          <w:color w:val="000000"/>
          <w:kern w:val="0"/>
          <w:sz w:val="20"/>
        </w:rPr>
        <w:t xml:space="preserve"> </w:t>
      </w:r>
      <w:r w:rsidR="00DE62EF" w:rsidRPr="007A7983">
        <w:rPr>
          <w:rFonts w:eastAsia="Arial"/>
          <w:b/>
          <w:i/>
          <w:color w:val="000000"/>
          <w:kern w:val="0"/>
          <w:sz w:val="20"/>
        </w:rPr>
        <w:t>Masters</w:t>
      </w:r>
      <w:r w:rsidR="00DE62EF" w:rsidRPr="007A7983">
        <w:rPr>
          <w:rFonts w:eastAsia="Arial"/>
          <w:color w:val="000000"/>
          <w:kern w:val="0"/>
          <w:sz w:val="20"/>
        </w:rPr>
        <w:t xml:space="preserve">, </w:t>
      </w:r>
      <w:r w:rsidR="00DE62EF" w:rsidRPr="007A7983">
        <w:rPr>
          <w:rFonts w:eastAsia="Arial"/>
          <w:b/>
          <w:i/>
          <w:color w:val="000000"/>
          <w:kern w:val="0"/>
          <w:sz w:val="20"/>
        </w:rPr>
        <w:t>PBS NewsHour Weekend</w:t>
      </w:r>
      <w:r w:rsidR="00DE62EF" w:rsidRPr="007A7983">
        <w:rPr>
          <w:rFonts w:eastAsia="Arial"/>
          <w:color w:val="000000"/>
          <w:kern w:val="0"/>
          <w:sz w:val="20"/>
        </w:rPr>
        <w:t xml:space="preserve"> and </w:t>
      </w:r>
      <w:r w:rsidR="00DE62EF" w:rsidRPr="007A7983">
        <w:rPr>
          <w:rFonts w:eastAsia="Arial"/>
          <w:b/>
          <w:i/>
          <w:color w:val="000000"/>
          <w:kern w:val="0"/>
          <w:sz w:val="20"/>
        </w:rPr>
        <w:t>Amanpour and Company</w:t>
      </w:r>
      <w:r w:rsidR="00DE62EF" w:rsidRPr="007A7983">
        <w:rPr>
          <w:rFonts w:eastAsia="Arial"/>
          <w:i/>
          <w:color w:val="000000"/>
          <w:kern w:val="0"/>
          <w:sz w:val="20"/>
        </w:rPr>
        <w:t xml:space="preserve"> </w:t>
      </w:r>
      <w:r w:rsidR="00DE62EF" w:rsidRPr="007A7983">
        <w:rPr>
          <w:rFonts w:eastAsia="Arial"/>
          <w:color w:val="000000"/>
          <w:kern w:val="0"/>
          <w:sz w:val="20"/>
        </w:rPr>
        <w:t xml:space="preserve">and trusted local news programs </w:t>
      </w:r>
      <w:proofErr w:type="spellStart"/>
      <w:r w:rsidR="00DE62EF" w:rsidRPr="007A7983">
        <w:rPr>
          <w:rFonts w:eastAsia="Arial"/>
          <w:b/>
          <w:i/>
          <w:color w:val="000000"/>
          <w:kern w:val="0"/>
          <w:sz w:val="20"/>
        </w:rPr>
        <w:t>MetroFocus</w:t>
      </w:r>
      <w:proofErr w:type="spellEnd"/>
      <w:r w:rsidR="00DE62EF" w:rsidRPr="007A7983">
        <w:rPr>
          <w:rFonts w:eastAsia="Arial"/>
          <w:color w:val="000000"/>
          <w:kern w:val="0"/>
          <w:sz w:val="20"/>
        </w:rPr>
        <w:t xml:space="preserve"> and </w:t>
      </w:r>
      <w:r w:rsidR="00DE62EF" w:rsidRPr="007A7983">
        <w:rPr>
          <w:rFonts w:eastAsia="Arial"/>
          <w:b/>
          <w:i/>
          <w:color w:val="000000"/>
          <w:kern w:val="0"/>
          <w:sz w:val="20"/>
        </w:rPr>
        <w:t xml:space="preserve">NJ Spotlight News with Briana </w:t>
      </w:r>
      <w:proofErr w:type="spellStart"/>
      <w:r w:rsidR="00DE62EF" w:rsidRPr="007A7983">
        <w:rPr>
          <w:rFonts w:eastAsia="Arial"/>
          <w:b/>
          <w:i/>
          <w:color w:val="000000"/>
          <w:kern w:val="0"/>
          <w:sz w:val="20"/>
        </w:rPr>
        <w:t>Vannozzi</w:t>
      </w:r>
      <w:proofErr w:type="spellEnd"/>
      <w:r w:rsidR="00DE62EF" w:rsidRPr="007A7983">
        <w:rPr>
          <w:rFonts w:eastAsia="Arial"/>
          <w:color w:val="000000"/>
          <w:kern w:val="0"/>
          <w:sz w:val="20"/>
        </w:rPr>
        <w:t xml:space="preserve">. Inspiring curiosity and nurturing dreams, The WNET Group’s award-winning Kids’ Media and Education team produces the PBS KIDS series </w:t>
      </w:r>
      <w:proofErr w:type="spellStart"/>
      <w:r w:rsidR="00DE62EF" w:rsidRPr="007A7983">
        <w:rPr>
          <w:rFonts w:eastAsia="Arial"/>
          <w:b/>
          <w:i/>
          <w:color w:val="000000"/>
          <w:kern w:val="0"/>
          <w:sz w:val="20"/>
        </w:rPr>
        <w:t>Cyberchase</w:t>
      </w:r>
      <w:proofErr w:type="spellEnd"/>
      <w:r w:rsidR="00DE62EF" w:rsidRPr="007A7983">
        <w:rPr>
          <w:rFonts w:eastAsia="Arial"/>
          <w:color w:val="000000"/>
          <w:kern w:val="0"/>
          <w:sz w:val="20"/>
        </w:rPr>
        <w:t xml:space="preserve">, interactive </w:t>
      </w:r>
      <w:r w:rsidR="00DE62EF" w:rsidRPr="007A7983">
        <w:rPr>
          <w:rFonts w:eastAsia="Arial"/>
          <w:b/>
          <w:i/>
          <w:color w:val="000000"/>
          <w:kern w:val="0"/>
          <w:sz w:val="20"/>
        </w:rPr>
        <w:t>Mission US</w:t>
      </w:r>
      <w:r w:rsidR="00DE62EF" w:rsidRPr="007A7983">
        <w:rPr>
          <w:rFonts w:eastAsia="Arial"/>
          <w:color w:val="000000"/>
          <w:kern w:val="0"/>
          <w:sz w:val="20"/>
        </w:rPr>
        <w:t xml:space="preserve"> history games, and resources for families, </w:t>
      </w:r>
      <w:proofErr w:type="gramStart"/>
      <w:r w:rsidR="00DE62EF" w:rsidRPr="007A7983">
        <w:rPr>
          <w:rFonts w:eastAsia="Arial"/>
          <w:color w:val="000000"/>
          <w:kern w:val="0"/>
          <w:sz w:val="20"/>
        </w:rPr>
        <w:t>teachers</w:t>
      </w:r>
      <w:proofErr w:type="gramEnd"/>
      <w:r w:rsidR="00DE62EF" w:rsidRPr="007A7983">
        <w:rPr>
          <w:rFonts w:eastAsia="Arial"/>
          <w:color w:val="000000"/>
          <w:kern w:val="0"/>
          <w:sz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 </w:t>
      </w:r>
    </w:p>
    <w:p w14:paraId="2E5B1F93" w14:textId="77777777" w:rsidR="00DE62EF" w:rsidRDefault="00DE62EF" w:rsidP="00DE62EF">
      <w:pPr>
        <w:pStyle w:val="NormalIndent"/>
        <w:ind w:firstLine="0"/>
        <w:jc w:val="center"/>
      </w:pPr>
    </w:p>
    <w:p w14:paraId="78D706A5" w14:textId="77777777" w:rsidR="00DE62EF" w:rsidRPr="005D2640" w:rsidRDefault="00DE62EF" w:rsidP="00DE62EF">
      <w:pPr>
        <w:pStyle w:val="NormalIndent"/>
        <w:ind w:firstLine="0"/>
        <w:jc w:val="center"/>
      </w:pPr>
      <w:r>
        <w:t>###</w:t>
      </w:r>
    </w:p>
    <w:p w14:paraId="173C43B3" w14:textId="77777777" w:rsidR="00DE62EF" w:rsidRDefault="00DE62EF" w:rsidP="002776CC">
      <w:pPr>
        <w:pStyle w:val="3Bodytext-MediaInfo"/>
      </w:pPr>
    </w:p>
    <w:p w14:paraId="3B64948D" w14:textId="3702CDB6" w:rsidR="00F43E63" w:rsidRPr="005D2640" w:rsidRDefault="00F43E63" w:rsidP="007D261C">
      <w:pPr>
        <w:pStyle w:val="NormalIndent"/>
        <w:ind w:firstLine="0"/>
      </w:pPr>
    </w:p>
    <w:sectPr w:rsidR="00F43E63" w:rsidRPr="005D2640" w:rsidSect="008F6C97">
      <w:headerReference w:type="even" r:id="rId64"/>
      <w:headerReference w:type="default" r:id="rId65"/>
      <w:footerReference w:type="even" r:id="rId66"/>
      <w:footerReference w:type="default" r:id="rId67"/>
      <w:headerReference w:type="first" r:id="rId68"/>
      <w:footerReference w:type="first" r:id="rId69"/>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9096" w14:textId="77777777" w:rsidR="00264A0C" w:rsidRDefault="00264A0C">
      <w:r>
        <w:separator/>
      </w:r>
    </w:p>
  </w:endnote>
  <w:endnote w:type="continuationSeparator" w:id="0">
    <w:p w14:paraId="0B241D62" w14:textId="77777777" w:rsidR="00264A0C" w:rsidRDefault="00264A0C">
      <w:r>
        <w:continuationSeparator/>
      </w:r>
    </w:p>
  </w:endnote>
  <w:endnote w:type="continuationNotice" w:id="1">
    <w:p w14:paraId="0EB26160" w14:textId="77777777" w:rsidR="00264A0C" w:rsidRDefault="00264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B653" w14:textId="77777777" w:rsidR="00264A0C" w:rsidRDefault="00264A0C">
      <w:r>
        <w:separator/>
      </w:r>
    </w:p>
  </w:footnote>
  <w:footnote w:type="continuationSeparator" w:id="0">
    <w:p w14:paraId="625D64A0" w14:textId="77777777" w:rsidR="00264A0C" w:rsidRDefault="00264A0C">
      <w:r>
        <w:continuationSeparator/>
      </w:r>
    </w:p>
  </w:footnote>
  <w:footnote w:type="continuationNotice" w:id="1">
    <w:p w14:paraId="3DC34A16" w14:textId="77777777" w:rsidR="00264A0C" w:rsidRDefault="00264A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0"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3175">
                            <a:solidFill>
                              <a:srgbClr val="000000"/>
                            </a:solidFill>
                            <a:miter lim="800000"/>
                            <a:headEnd/>
                            <a:tailEnd/>
                          </a14:hiddenLine>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FC"/>
    <w:multiLevelType w:val="hybridMultilevel"/>
    <w:tmpl w:val="3EDA9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94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55B6"/>
    <w:rsid w:val="000073D6"/>
    <w:rsid w:val="000118A8"/>
    <w:rsid w:val="000159BD"/>
    <w:rsid w:val="00024468"/>
    <w:rsid w:val="00037007"/>
    <w:rsid w:val="000378DC"/>
    <w:rsid w:val="00037B66"/>
    <w:rsid w:val="00044493"/>
    <w:rsid w:val="00046BF3"/>
    <w:rsid w:val="0005091B"/>
    <w:rsid w:val="00052BEE"/>
    <w:rsid w:val="000553BE"/>
    <w:rsid w:val="000609D2"/>
    <w:rsid w:val="000618CF"/>
    <w:rsid w:val="00063A84"/>
    <w:rsid w:val="00070FFA"/>
    <w:rsid w:val="000835D5"/>
    <w:rsid w:val="00083639"/>
    <w:rsid w:val="000852C6"/>
    <w:rsid w:val="000879D6"/>
    <w:rsid w:val="00093A27"/>
    <w:rsid w:val="00096DAB"/>
    <w:rsid w:val="000A0C58"/>
    <w:rsid w:val="000A288B"/>
    <w:rsid w:val="000A4DA9"/>
    <w:rsid w:val="000A78E3"/>
    <w:rsid w:val="000B3B37"/>
    <w:rsid w:val="000B4C15"/>
    <w:rsid w:val="000B5FD4"/>
    <w:rsid w:val="000C036A"/>
    <w:rsid w:val="000C76D3"/>
    <w:rsid w:val="000D5881"/>
    <w:rsid w:val="000E0113"/>
    <w:rsid w:val="000E04CE"/>
    <w:rsid w:val="000E12F2"/>
    <w:rsid w:val="000E2C4C"/>
    <w:rsid w:val="000E377B"/>
    <w:rsid w:val="000E7FBD"/>
    <w:rsid w:val="000F044C"/>
    <w:rsid w:val="000F70D8"/>
    <w:rsid w:val="0010332F"/>
    <w:rsid w:val="00113516"/>
    <w:rsid w:val="00114DF6"/>
    <w:rsid w:val="00115AE4"/>
    <w:rsid w:val="0012571D"/>
    <w:rsid w:val="00126659"/>
    <w:rsid w:val="001364A4"/>
    <w:rsid w:val="001516F6"/>
    <w:rsid w:val="00157B5A"/>
    <w:rsid w:val="00161EEB"/>
    <w:rsid w:val="001640DB"/>
    <w:rsid w:val="001640F2"/>
    <w:rsid w:val="001649AF"/>
    <w:rsid w:val="00167DE0"/>
    <w:rsid w:val="0017082F"/>
    <w:rsid w:val="00170A68"/>
    <w:rsid w:val="00173D2A"/>
    <w:rsid w:val="0018154E"/>
    <w:rsid w:val="0018292D"/>
    <w:rsid w:val="001853CD"/>
    <w:rsid w:val="001928A8"/>
    <w:rsid w:val="001A032E"/>
    <w:rsid w:val="001A173F"/>
    <w:rsid w:val="001A20D9"/>
    <w:rsid w:val="001A46C8"/>
    <w:rsid w:val="001B23DD"/>
    <w:rsid w:val="001B79A9"/>
    <w:rsid w:val="001C29A0"/>
    <w:rsid w:val="001C3E33"/>
    <w:rsid w:val="001D702A"/>
    <w:rsid w:val="001D7CC2"/>
    <w:rsid w:val="001E3366"/>
    <w:rsid w:val="001F1B8C"/>
    <w:rsid w:val="001F35A8"/>
    <w:rsid w:val="00202433"/>
    <w:rsid w:val="0020506A"/>
    <w:rsid w:val="002069EB"/>
    <w:rsid w:val="00212007"/>
    <w:rsid w:val="00212DAA"/>
    <w:rsid w:val="00223636"/>
    <w:rsid w:val="00223893"/>
    <w:rsid w:val="00224B1E"/>
    <w:rsid w:val="00241AAF"/>
    <w:rsid w:val="00243343"/>
    <w:rsid w:val="00251BA7"/>
    <w:rsid w:val="00252698"/>
    <w:rsid w:val="0025697D"/>
    <w:rsid w:val="002628DB"/>
    <w:rsid w:val="00264A0C"/>
    <w:rsid w:val="00266739"/>
    <w:rsid w:val="002776CC"/>
    <w:rsid w:val="00285510"/>
    <w:rsid w:val="00292334"/>
    <w:rsid w:val="00293EEE"/>
    <w:rsid w:val="002940C7"/>
    <w:rsid w:val="00295257"/>
    <w:rsid w:val="002A300C"/>
    <w:rsid w:val="002A368D"/>
    <w:rsid w:val="002B1FED"/>
    <w:rsid w:val="002B5C10"/>
    <w:rsid w:val="002C2EB0"/>
    <w:rsid w:val="002C3C48"/>
    <w:rsid w:val="002C587C"/>
    <w:rsid w:val="002C7238"/>
    <w:rsid w:val="002D2B62"/>
    <w:rsid w:val="002D3911"/>
    <w:rsid w:val="002D754E"/>
    <w:rsid w:val="002E0B0D"/>
    <w:rsid w:val="002E3033"/>
    <w:rsid w:val="002E4F17"/>
    <w:rsid w:val="002F27E4"/>
    <w:rsid w:val="002F53F0"/>
    <w:rsid w:val="003005B5"/>
    <w:rsid w:val="00302403"/>
    <w:rsid w:val="0030349B"/>
    <w:rsid w:val="003100AB"/>
    <w:rsid w:val="0031027A"/>
    <w:rsid w:val="00316BC3"/>
    <w:rsid w:val="00332344"/>
    <w:rsid w:val="003341D0"/>
    <w:rsid w:val="003345AD"/>
    <w:rsid w:val="003400B4"/>
    <w:rsid w:val="00360169"/>
    <w:rsid w:val="003622DD"/>
    <w:rsid w:val="00362849"/>
    <w:rsid w:val="00364F79"/>
    <w:rsid w:val="0036679A"/>
    <w:rsid w:val="003727F8"/>
    <w:rsid w:val="003734C6"/>
    <w:rsid w:val="003768C8"/>
    <w:rsid w:val="0038084B"/>
    <w:rsid w:val="00380AA9"/>
    <w:rsid w:val="003826E8"/>
    <w:rsid w:val="00386490"/>
    <w:rsid w:val="00396C85"/>
    <w:rsid w:val="003A2727"/>
    <w:rsid w:val="003B6FA9"/>
    <w:rsid w:val="003C04FF"/>
    <w:rsid w:val="003C1F67"/>
    <w:rsid w:val="003C38BD"/>
    <w:rsid w:val="003C3F38"/>
    <w:rsid w:val="003D50C9"/>
    <w:rsid w:val="003D6718"/>
    <w:rsid w:val="003E258A"/>
    <w:rsid w:val="003E2E37"/>
    <w:rsid w:val="003E46F7"/>
    <w:rsid w:val="003F16CC"/>
    <w:rsid w:val="003F33A5"/>
    <w:rsid w:val="003F3D79"/>
    <w:rsid w:val="00401843"/>
    <w:rsid w:val="004056CA"/>
    <w:rsid w:val="00406F12"/>
    <w:rsid w:val="00411B33"/>
    <w:rsid w:val="004222A0"/>
    <w:rsid w:val="00425311"/>
    <w:rsid w:val="00432885"/>
    <w:rsid w:val="0043524B"/>
    <w:rsid w:val="004436C5"/>
    <w:rsid w:val="0044395C"/>
    <w:rsid w:val="004453A2"/>
    <w:rsid w:val="00465E3E"/>
    <w:rsid w:val="0047283D"/>
    <w:rsid w:val="00474CE8"/>
    <w:rsid w:val="00481229"/>
    <w:rsid w:val="00487202"/>
    <w:rsid w:val="004908DC"/>
    <w:rsid w:val="00495A94"/>
    <w:rsid w:val="004A1839"/>
    <w:rsid w:val="004A2638"/>
    <w:rsid w:val="004B078A"/>
    <w:rsid w:val="004B20D5"/>
    <w:rsid w:val="004C080D"/>
    <w:rsid w:val="004C149C"/>
    <w:rsid w:val="004C3613"/>
    <w:rsid w:val="004C65FC"/>
    <w:rsid w:val="004C688A"/>
    <w:rsid w:val="004C7611"/>
    <w:rsid w:val="004C77DA"/>
    <w:rsid w:val="004D3A14"/>
    <w:rsid w:val="004D7F8F"/>
    <w:rsid w:val="004E25E5"/>
    <w:rsid w:val="004E2FF7"/>
    <w:rsid w:val="004F1881"/>
    <w:rsid w:val="005058A1"/>
    <w:rsid w:val="00516AE2"/>
    <w:rsid w:val="0052201C"/>
    <w:rsid w:val="00525808"/>
    <w:rsid w:val="00545250"/>
    <w:rsid w:val="00547741"/>
    <w:rsid w:val="00551E5A"/>
    <w:rsid w:val="00560EE0"/>
    <w:rsid w:val="00561B15"/>
    <w:rsid w:val="00561D54"/>
    <w:rsid w:val="005712F4"/>
    <w:rsid w:val="00572BB9"/>
    <w:rsid w:val="00584E53"/>
    <w:rsid w:val="00584F56"/>
    <w:rsid w:val="005857C9"/>
    <w:rsid w:val="005A14A3"/>
    <w:rsid w:val="005A25B6"/>
    <w:rsid w:val="005A5DA3"/>
    <w:rsid w:val="005A7003"/>
    <w:rsid w:val="005C0307"/>
    <w:rsid w:val="005C4D62"/>
    <w:rsid w:val="005C63E1"/>
    <w:rsid w:val="005C71FB"/>
    <w:rsid w:val="005C7928"/>
    <w:rsid w:val="005D0381"/>
    <w:rsid w:val="005D06F3"/>
    <w:rsid w:val="005D5EF7"/>
    <w:rsid w:val="005E05DF"/>
    <w:rsid w:val="005E487D"/>
    <w:rsid w:val="005E5415"/>
    <w:rsid w:val="005E7C8A"/>
    <w:rsid w:val="005F2A5A"/>
    <w:rsid w:val="005F7625"/>
    <w:rsid w:val="005F7C77"/>
    <w:rsid w:val="00600F5A"/>
    <w:rsid w:val="006042B0"/>
    <w:rsid w:val="0060612D"/>
    <w:rsid w:val="006217B1"/>
    <w:rsid w:val="00622426"/>
    <w:rsid w:val="00622632"/>
    <w:rsid w:val="00625DB9"/>
    <w:rsid w:val="006303DF"/>
    <w:rsid w:val="00630A0C"/>
    <w:rsid w:val="00631C0A"/>
    <w:rsid w:val="00633BE0"/>
    <w:rsid w:val="006455F4"/>
    <w:rsid w:val="006468BB"/>
    <w:rsid w:val="006641B9"/>
    <w:rsid w:val="00666838"/>
    <w:rsid w:val="00666B28"/>
    <w:rsid w:val="0067481A"/>
    <w:rsid w:val="00683A17"/>
    <w:rsid w:val="00692B82"/>
    <w:rsid w:val="00696626"/>
    <w:rsid w:val="006967C2"/>
    <w:rsid w:val="006970B3"/>
    <w:rsid w:val="006B1D82"/>
    <w:rsid w:val="006C1B8A"/>
    <w:rsid w:val="006C7226"/>
    <w:rsid w:val="006D652B"/>
    <w:rsid w:val="006E3486"/>
    <w:rsid w:val="006F27B8"/>
    <w:rsid w:val="006F2AC1"/>
    <w:rsid w:val="00702D70"/>
    <w:rsid w:val="00705AEA"/>
    <w:rsid w:val="007062FB"/>
    <w:rsid w:val="0070676A"/>
    <w:rsid w:val="0071111C"/>
    <w:rsid w:val="00711D02"/>
    <w:rsid w:val="007339ED"/>
    <w:rsid w:val="00740603"/>
    <w:rsid w:val="00741381"/>
    <w:rsid w:val="00757785"/>
    <w:rsid w:val="00763FE5"/>
    <w:rsid w:val="007719F9"/>
    <w:rsid w:val="00773914"/>
    <w:rsid w:val="00773ACE"/>
    <w:rsid w:val="007775F4"/>
    <w:rsid w:val="00780619"/>
    <w:rsid w:val="00782A42"/>
    <w:rsid w:val="00790C10"/>
    <w:rsid w:val="00793AA5"/>
    <w:rsid w:val="0079465A"/>
    <w:rsid w:val="007A22F7"/>
    <w:rsid w:val="007A35A7"/>
    <w:rsid w:val="007B149D"/>
    <w:rsid w:val="007B6B94"/>
    <w:rsid w:val="007B7863"/>
    <w:rsid w:val="007B7CCC"/>
    <w:rsid w:val="007C7E27"/>
    <w:rsid w:val="007D1015"/>
    <w:rsid w:val="007D261C"/>
    <w:rsid w:val="007D53D2"/>
    <w:rsid w:val="007D73BD"/>
    <w:rsid w:val="007D744A"/>
    <w:rsid w:val="007E6A87"/>
    <w:rsid w:val="007F1943"/>
    <w:rsid w:val="007F3BA1"/>
    <w:rsid w:val="007F6468"/>
    <w:rsid w:val="007F750C"/>
    <w:rsid w:val="007F7D9D"/>
    <w:rsid w:val="00805853"/>
    <w:rsid w:val="00805B86"/>
    <w:rsid w:val="0081083E"/>
    <w:rsid w:val="00816BA8"/>
    <w:rsid w:val="008202A6"/>
    <w:rsid w:val="00832EF9"/>
    <w:rsid w:val="00850638"/>
    <w:rsid w:val="00855F64"/>
    <w:rsid w:val="00856F5F"/>
    <w:rsid w:val="00857CB4"/>
    <w:rsid w:val="00863021"/>
    <w:rsid w:val="0086341B"/>
    <w:rsid w:val="008638B3"/>
    <w:rsid w:val="0086407D"/>
    <w:rsid w:val="00864864"/>
    <w:rsid w:val="00866784"/>
    <w:rsid w:val="00872560"/>
    <w:rsid w:val="00875912"/>
    <w:rsid w:val="008771E8"/>
    <w:rsid w:val="00880EE6"/>
    <w:rsid w:val="0088211B"/>
    <w:rsid w:val="0088449F"/>
    <w:rsid w:val="00887511"/>
    <w:rsid w:val="00892264"/>
    <w:rsid w:val="00893373"/>
    <w:rsid w:val="0089684C"/>
    <w:rsid w:val="008A3AC4"/>
    <w:rsid w:val="008B0BF7"/>
    <w:rsid w:val="008B1696"/>
    <w:rsid w:val="008B1CE3"/>
    <w:rsid w:val="008B32F1"/>
    <w:rsid w:val="008B48D2"/>
    <w:rsid w:val="008B4BD3"/>
    <w:rsid w:val="008B68C0"/>
    <w:rsid w:val="008C0FC2"/>
    <w:rsid w:val="008C41D3"/>
    <w:rsid w:val="008C6ACA"/>
    <w:rsid w:val="008C6D9D"/>
    <w:rsid w:val="008D03AB"/>
    <w:rsid w:val="008D0E5D"/>
    <w:rsid w:val="008D28BB"/>
    <w:rsid w:val="008E01CD"/>
    <w:rsid w:val="008E152F"/>
    <w:rsid w:val="008F4097"/>
    <w:rsid w:val="008F6C97"/>
    <w:rsid w:val="008F6F0B"/>
    <w:rsid w:val="00902AF0"/>
    <w:rsid w:val="00910878"/>
    <w:rsid w:val="0091478D"/>
    <w:rsid w:val="0092179E"/>
    <w:rsid w:val="009370A2"/>
    <w:rsid w:val="00940363"/>
    <w:rsid w:val="00944037"/>
    <w:rsid w:val="00945EDA"/>
    <w:rsid w:val="00945F23"/>
    <w:rsid w:val="009467A9"/>
    <w:rsid w:val="00953227"/>
    <w:rsid w:val="00957527"/>
    <w:rsid w:val="009656F0"/>
    <w:rsid w:val="0097394A"/>
    <w:rsid w:val="0097479B"/>
    <w:rsid w:val="00982D05"/>
    <w:rsid w:val="00984E3F"/>
    <w:rsid w:val="0099250C"/>
    <w:rsid w:val="00995B0C"/>
    <w:rsid w:val="009A4D3B"/>
    <w:rsid w:val="009A5E98"/>
    <w:rsid w:val="009B256A"/>
    <w:rsid w:val="009C42A8"/>
    <w:rsid w:val="009D1EAC"/>
    <w:rsid w:val="009D1FCF"/>
    <w:rsid w:val="009D296A"/>
    <w:rsid w:val="009D6DEF"/>
    <w:rsid w:val="009E06B4"/>
    <w:rsid w:val="009E3CFD"/>
    <w:rsid w:val="009E56CA"/>
    <w:rsid w:val="009E712C"/>
    <w:rsid w:val="009F07CA"/>
    <w:rsid w:val="009F0D96"/>
    <w:rsid w:val="00A12C5D"/>
    <w:rsid w:val="00A227F5"/>
    <w:rsid w:val="00A33DD6"/>
    <w:rsid w:val="00A65A60"/>
    <w:rsid w:val="00A72BEE"/>
    <w:rsid w:val="00A82AE6"/>
    <w:rsid w:val="00A848C3"/>
    <w:rsid w:val="00A85A2F"/>
    <w:rsid w:val="00A978B6"/>
    <w:rsid w:val="00AB0FAB"/>
    <w:rsid w:val="00AB1C58"/>
    <w:rsid w:val="00AC6900"/>
    <w:rsid w:val="00AD6726"/>
    <w:rsid w:val="00AE2276"/>
    <w:rsid w:val="00AE39E9"/>
    <w:rsid w:val="00AE78BB"/>
    <w:rsid w:val="00B002FA"/>
    <w:rsid w:val="00B00942"/>
    <w:rsid w:val="00B109FB"/>
    <w:rsid w:val="00B2015E"/>
    <w:rsid w:val="00B369B0"/>
    <w:rsid w:val="00B37D5C"/>
    <w:rsid w:val="00B5243D"/>
    <w:rsid w:val="00B5648A"/>
    <w:rsid w:val="00B61325"/>
    <w:rsid w:val="00B62533"/>
    <w:rsid w:val="00B6617C"/>
    <w:rsid w:val="00B81259"/>
    <w:rsid w:val="00B91394"/>
    <w:rsid w:val="00B9152F"/>
    <w:rsid w:val="00BA1771"/>
    <w:rsid w:val="00BA36C0"/>
    <w:rsid w:val="00BB0D56"/>
    <w:rsid w:val="00BB3016"/>
    <w:rsid w:val="00BB45F3"/>
    <w:rsid w:val="00BB718E"/>
    <w:rsid w:val="00BC58CA"/>
    <w:rsid w:val="00BC64D6"/>
    <w:rsid w:val="00BC72DA"/>
    <w:rsid w:val="00BD051B"/>
    <w:rsid w:val="00BD7323"/>
    <w:rsid w:val="00BE127C"/>
    <w:rsid w:val="00BE2F10"/>
    <w:rsid w:val="00BE32D5"/>
    <w:rsid w:val="00BF4728"/>
    <w:rsid w:val="00C05338"/>
    <w:rsid w:val="00C16584"/>
    <w:rsid w:val="00C240C9"/>
    <w:rsid w:val="00C26AC0"/>
    <w:rsid w:val="00C30E19"/>
    <w:rsid w:val="00C34B65"/>
    <w:rsid w:val="00C36C26"/>
    <w:rsid w:val="00C50063"/>
    <w:rsid w:val="00C512FE"/>
    <w:rsid w:val="00C5273E"/>
    <w:rsid w:val="00C568F6"/>
    <w:rsid w:val="00C57BD9"/>
    <w:rsid w:val="00C62F1D"/>
    <w:rsid w:val="00C71759"/>
    <w:rsid w:val="00C72B98"/>
    <w:rsid w:val="00C779BD"/>
    <w:rsid w:val="00C85988"/>
    <w:rsid w:val="00C934E0"/>
    <w:rsid w:val="00C95E9D"/>
    <w:rsid w:val="00CA0540"/>
    <w:rsid w:val="00CB1382"/>
    <w:rsid w:val="00CB2D71"/>
    <w:rsid w:val="00CD09B0"/>
    <w:rsid w:val="00CD1960"/>
    <w:rsid w:val="00CD47BF"/>
    <w:rsid w:val="00CE5493"/>
    <w:rsid w:val="00CF4139"/>
    <w:rsid w:val="00CF5266"/>
    <w:rsid w:val="00D03D79"/>
    <w:rsid w:val="00D12B73"/>
    <w:rsid w:val="00D14201"/>
    <w:rsid w:val="00D1498B"/>
    <w:rsid w:val="00D21C83"/>
    <w:rsid w:val="00D23A8E"/>
    <w:rsid w:val="00D306D9"/>
    <w:rsid w:val="00D31DDE"/>
    <w:rsid w:val="00D32E8A"/>
    <w:rsid w:val="00D4000B"/>
    <w:rsid w:val="00D40B1D"/>
    <w:rsid w:val="00D445F2"/>
    <w:rsid w:val="00D4794C"/>
    <w:rsid w:val="00D50C2C"/>
    <w:rsid w:val="00D51BF4"/>
    <w:rsid w:val="00D628EA"/>
    <w:rsid w:val="00D713F7"/>
    <w:rsid w:val="00D7257F"/>
    <w:rsid w:val="00D7391A"/>
    <w:rsid w:val="00D77B47"/>
    <w:rsid w:val="00D81F90"/>
    <w:rsid w:val="00D824C1"/>
    <w:rsid w:val="00D849A6"/>
    <w:rsid w:val="00D859DB"/>
    <w:rsid w:val="00D901D6"/>
    <w:rsid w:val="00DA1A94"/>
    <w:rsid w:val="00DA2281"/>
    <w:rsid w:val="00DA668D"/>
    <w:rsid w:val="00DB07D0"/>
    <w:rsid w:val="00DB1C2C"/>
    <w:rsid w:val="00DB1F7A"/>
    <w:rsid w:val="00DB29CB"/>
    <w:rsid w:val="00DB41A3"/>
    <w:rsid w:val="00DC04B7"/>
    <w:rsid w:val="00DC2FB0"/>
    <w:rsid w:val="00DC47D3"/>
    <w:rsid w:val="00DC53B7"/>
    <w:rsid w:val="00DD0B94"/>
    <w:rsid w:val="00DD33E4"/>
    <w:rsid w:val="00DE513A"/>
    <w:rsid w:val="00DE594F"/>
    <w:rsid w:val="00DE62EF"/>
    <w:rsid w:val="00DE7E27"/>
    <w:rsid w:val="00DF00C7"/>
    <w:rsid w:val="00DF012E"/>
    <w:rsid w:val="00DF23F6"/>
    <w:rsid w:val="00E058A2"/>
    <w:rsid w:val="00E07EAA"/>
    <w:rsid w:val="00E13C68"/>
    <w:rsid w:val="00E15952"/>
    <w:rsid w:val="00E20055"/>
    <w:rsid w:val="00E26900"/>
    <w:rsid w:val="00E36F4E"/>
    <w:rsid w:val="00E45F0B"/>
    <w:rsid w:val="00E47B78"/>
    <w:rsid w:val="00E5380A"/>
    <w:rsid w:val="00E6021A"/>
    <w:rsid w:val="00E674C7"/>
    <w:rsid w:val="00E71FD5"/>
    <w:rsid w:val="00E77453"/>
    <w:rsid w:val="00E855C2"/>
    <w:rsid w:val="00EA59FD"/>
    <w:rsid w:val="00EA5F9D"/>
    <w:rsid w:val="00EB022A"/>
    <w:rsid w:val="00EB1F91"/>
    <w:rsid w:val="00EB2AF8"/>
    <w:rsid w:val="00EC21BE"/>
    <w:rsid w:val="00EC35D6"/>
    <w:rsid w:val="00EC6EFC"/>
    <w:rsid w:val="00ED7126"/>
    <w:rsid w:val="00ED7D25"/>
    <w:rsid w:val="00F012DC"/>
    <w:rsid w:val="00F0438F"/>
    <w:rsid w:val="00F1141E"/>
    <w:rsid w:val="00F13F86"/>
    <w:rsid w:val="00F167CA"/>
    <w:rsid w:val="00F1789F"/>
    <w:rsid w:val="00F221E5"/>
    <w:rsid w:val="00F314BE"/>
    <w:rsid w:val="00F3637D"/>
    <w:rsid w:val="00F43E63"/>
    <w:rsid w:val="00F45669"/>
    <w:rsid w:val="00F51FA4"/>
    <w:rsid w:val="00F54E0F"/>
    <w:rsid w:val="00F55B74"/>
    <w:rsid w:val="00F61FED"/>
    <w:rsid w:val="00F63356"/>
    <w:rsid w:val="00F67021"/>
    <w:rsid w:val="00F67709"/>
    <w:rsid w:val="00F71F8C"/>
    <w:rsid w:val="00F86BF0"/>
    <w:rsid w:val="00F9070A"/>
    <w:rsid w:val="00F907EA"/>
    <w:rsid w:val="00F94733"/>
    <w:rsid w:val="00F95335"/>
    <w:rsid w:val="00F97C5C"/>
    <w:rsid w:val="00FA16F1"/>
    <w:rsid w:val="00FA494F"/>
    <w:rsid w:val="00FA4A9E"/>
    <w:rsid w:val="00FA6078"/>
    <w:rsid w:val="00FA78AA"/>
    <w:rsid w:val="00FA7C3A"/>
    <w:rsid w:val="00FB0EE0"/>
    <w:rsid w:val="00FB1D4F"/>
    <w:rsid w:val="00FB3BC8"/>
    <w:rsid w:val="00FB7B5B"/>
    <w:rsid w:val="00FC0D2D"/>
    <w:rsid w:val="00FC1865"/>
    <w:rsid w:val="00FC70A6"/>
    <w:rsid w:val="00FD0FDD"/>
    <w:rsid w:val="00FD4C4F"/>
    <w:rsid w:val="00FD6AB7"/>
    <w:rsid w:val="00FD7D28"/>
    <w:rsid w:val="00FF4FF3"/>
    <w:rsid w:val="00FF77E9"/>
    <w:rsid w:val="012FB84E"/>
    <w:rsid w:val="01F64194"/>
    <w:rsid w:val="02F69E8A"/>
    <w:rsid w:val="039CF68A"/>
    <w:rsid w:val="064848F6"/>
    <w:rsid w:val="089108C2"/>
    <w:rsid w:val="091C4501"/>
    <w:rsid w:val="0ABE1C14"/>
    <w:rsid w:val="0C359069"/>
    <w:rsid w:val="0D39FF0A"/>
    <w:rsid w:val="0EC594E9"/>
    <w:rsid w:val="1028B210"/>
    <w:rsid w:val="1135A6EC"/>
    <w:rsid w:val="1286C7BB"/>
    <w:rsid w:val="14512884"/>
    <w:rsid w:val="15C7F9E8"/>
    <w:rsid w:val="17075E21"/>
    <w:rsid w:val="183FC0BB"/>
    <w:rsid w:val="18E4500F"/>
    <w:rsid w:val="196FC3C9"/>
    <w:rsid w:val="24B68580"/>
    <w:rsid w:val="26B851F2"/>
    <w:rsid w:val="26F3A5C5"/>
    <w:rsid w:val="2895A6D0"/>
    <w:rsid w:val="2A4A9F8E"/>
    <w:rsid w:val="2B0F91DE"/>
    <w:rsid w:val="2D824050"/>
    <w:rsid w:val="2E03F03E"/>
    <w:rsid w:val="2E549192"/>
    <w:rsid w:val="2EC8434C"/>
    <w:rsid w:val="2F04E854"/>
    <w:rsid w:val="2F1E10B1"/>
    <w:rsid w:val="2FD20A40"/>
    <w:rsid w:val="30935855"/>
    <w:rsid w:val="30D5BF89"/>
    <w:rsid w:val="31606F26"/>
    <w:rsid w:val="31862BA2"/>
    <w:rsid w:val="333ED103"/>
    <w:rsid w:val="34BC9C9B"/>
    <w:rsid w:val="34FEB5EB"/>
    <w:rsid w:val="36F16B7B"/>
    <w:rsid w:val="370F9E6B"/>
    <w:rsid w:val="381A2BDB"/>
    <w:rsid w:val="39A1EB3C"/>
    <w:rsid w:val="39B5FC3C"/>
    <w:rsid w:val="3AD234E5"/>
    <w:rsid w:val="3D7C4760"/>
    <w:rsid w:val="3F3A6472"/>
    <w:rsid w:val="3F632A3B"/>
    <w:rsid w:val="3F8A3370"/>
    <w:rsid w:val="419AC3FB"/>
    <w:rsid w:val="43188A6F"/>
    <w:rsid w:val="43AB4CBA"/>
    <w:rsid w:val="447DFAC5"/>
    <w:rsid w:val="44E5FDC9"/>
    <w:rsid w:val="45646511"/>
    <w:rsid w:val="458F817A"/>
    <w:rsid w:val="45D88EA7"/>
    <w:rsid w:val="45E82B4F"/>
    <w:rsid w:val="47424953"/>
    <w:rsid w:val="47745F08"/>
    <w:rsid w:val="47804B92"/>
    <w:rsid w:val="47A00DDB"/>
    <w:rsid w:val="488D36E2"/>
    <w:rsid w:val="48EE7DB3"/>
    <w:rsid w:val="491627EC"/>
    <w:rsid w:val="4AF38BB1"/>
    <w:rsid w:val="4BABAF47"/>
    <w:rsid w:val="4C1CF846"/>
    <w:rsid w:val="4C832C9A"/>
    <w:rsid w:val="4D477FA8"/>
    <w:rsid w:val="50C2E869"/>
    <w:rsid w:val="51C4571E"/>
    <w:rsid w:val="52F84E2E"/>
    <w:rsid w:val="53768548"/>
    <w:rsid w:val="5422712C"/>
    <w:rsid w:val="54FD97D6"/>
    <w:rsid w:val="56E27564"/>
    <w:rsid w:val="58843E48"/>
    <w:rsid w:val="5AA613E9"/>
    <w:rsid w:val="5ADA994F"/>
    <w:rsid w:val="5B2BF8A9"/>
    <w:rsid w:val="5C635500"/>
    <w:rsid w:val="5CD5907F"/>
    <w:rsid w:val="5FACFAE2"/>
    <w:rsid w:val="60E9923F"/>
    <w:rsid w:val="619554AE"/>
    <w:rsid w:val="61F53DF8"/>
    <w:rsid w:val="62E49BA4"/>
    <w:rsid w:val="642DCF46"/>
    <w:rsid w:val="659765A5"/>
    <w:rsid w:val="697AF0AF"/>
    <w:rsid w:val="6A5E1089"/>
    <w:rsid w:val="6B16C110"/>
    <w:rsid w:val="6E1D36B1"/>
    <w:rsid w:val="6EA5D0EA"/>
    <w:rsid w:val="7026D73B"/>
    <w:rsid w:val="708BB422"/>
    <w:rsid w:val="711BBF92"/>
    <w:rsid w:val="737B343C"/>
    <w:rsid w:val="73C354E4"/>
    <w:rsid w:val="750235E4"/>
    <w:rsid w:val="76B57113"/>
    <w:rsid w:val="78D4AEF1"/>
    <w:rsid w:val="79D5A707"/>
    <w:rsid w:val="7B717768"/>
    <w:rsid w:val="7CDDAF0F"/>
    <w:rsid w:val="7D3548E7"/>
    <w:rsid w:val="7DA82014"/>
    <w:rsid w:val="7EE0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006C7226"/>
  </w:style>
  <w:style w:type="character" w:customStyle="1" w:styleId="eop">
    <w:name w:val="eop"/>
    <w:basedOn w:val="DefaultParagraphFont"/>
    <w:rsid w:val="006C7226"/>
  </w:style>
  <w:style w:type="character" w:styleId="CommentReference">
    <w:name w:val="annotation reference"/>
    <w:basedOn w:val="DefaultParagraphFont"/>
    <w:uiPriority w:val="99"/>
    <w:semiHidden/>
    <w:unhideWhenUsed/>
    <w:rsid w:val="00692B82"/>
    <w:rPr>
      <w:sz w:val="16"/>
      <w:szCs w:val="16"/>
    </w:rPr>
  </w:style>
  <w:style w:type="paragraph" w:styleId="CommentText">
    <w:name w:val="annotation text"/>
    <w:basedOn w:val="Normal"/>
    <w:link w:val="CommentTextChar"/>
    <w:uiPriority w:val="99"/>
    <w:unhideWhenUsed/>
    <w:rsid w:val="00692B82"/>
    <w:pPr>
      <w:spacing w:line="240" w:lineRule="auto"/>
    </w:pPr>
    <w:rPr>
      <w:sz w:val="20"/>
    </w:rPr>
  </w:style>
  <w:style w:type="character" w:customStyle="1" w:styleId="CommentTextChar">
    <w:name w:val="Comment Text Char"/>
    <w:basedOn w:val="DefaultParagraphFont"/>
    <w:link w:val="CommentText"/>
    <w:uiPriority w:val="99"/>
    <w:rsid w:val="00692B82"/>
    <w:rPr>
      <w:rFonts w:ascii="Georgia" w:hAnsi="Georgia"/>
      <w:kern w:val="16"/>
    </w:rPr>
  </w:style>
  <w:style w:type="paragraph" w:styleId="CommentSubject">
    <w:name w:val="annotation subject"/>
    <w:basedOn w:val="CommentText"/>
    <w:next w:val="CommentText"/>
    <w:link w:val="CommentSubjectChar"/>
    <w:uiPriority w:val="99"/>
    <w:semiHidden/>
    <w:unhideWhenUsed/>
    <w:rsid w:val="00692B82"/>
    <w:rPr>
      <w:b/>
      <w:bCs/>
    </w:rPr>
  </w:style>
  <w:style w:type="character" w:customStyle="1" w:styleId="CommentSubjectChar">
    <w:name w:val="Comment Subject Char"/>
    <w:basedOn w:val="CommentTextChar"/>
    <w:link w:val="CommentSubject"/>
    <w:uiPriority w:val="99"/>
    <w:semiHidden/>
    <w:rsid w:val="00692B82"/>
    <w:rPr>
      <w:rFonts w:ascii="Georgia" w:hAnsi="Georgia"/>
      <w:b/>
      <w:bCs/>
      <w:kern w:val="16"/>
    </w:rPr>
  </w:style>
  <w:style w:type="character" w:styleId="UnresolvedMention">
    <w:name w:val="Unresolved Mention"/>
    <w:basedOn w:val="DefaultParagraphFont"/>
    <w:uiPriority w:val="99"/>
    <w:semiHidden/>
    <w:unhideWhenUsed/>
    <w:rsid w:val="00C85988"/>
    <w:rPr>
      <w:color w:val="605E5C"/>
      <w:shd w:val="clear" w:color="auto" w:fill="E1DFDD"/>
    </w:rPr>
  </w:style>
  <w:style w:type="paragraph" w:styleId="Revision">
    <w:name w:val="Revision"/>
    <w:hidden/>
    <w:uiPriority w:val="99"/>
    <w:semiHidden/>
    <w:rsid w:val="003345AD"/>
    <w:rPr>
      <w:rFonts w:ascii="Georgia" w:hAnsi="Georgia"/>
      <w:kern w:val="16"/>
      <w:sz w:val="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0840">
      <w:bodyDiv w:val="1"/>
      <w:marLeft w:val="0"/>
      <w:marRight w:val="0"/>
      <w:marTop w:val="0"/>
      <w:marBottom w:val="0"/>
      <w:divBdr>
        <w:top w:val="none" w:sz="0" w:space="0" w:color="auto"/>
        <w:left w:val="none" w:sz="0" w:space="0" w:color="auto"/>
        <w:bottom w:val="none" w:sz="0" w:space="0" w:color="auto"/>
        <w:right w:val="none" w:sz="0" w:space="0" w:color="auto"/>
      </w:divBdr>
    </w:div>
    <w:div w:id="308437110">
      <w:bodyDiv w:val="1"/>
      <w:marLeft w:val="0"/>
      <w:marRight w:val="0"/>
      <w:marTop w:val="0"/>
      <w:marBottom w:val="0"/>
      <w:divBdr>
        <w:top w:val="none" w:sz="0" w:space="0" w:color="auto"/>
        <w:left w:val="none" w:sz="0" w:space="0" w:color="auto"/>
        <w:bottom w:val="none" w:sz="0" w:space="0" w:color="auto"/>
        <w:right w:val="none" w:sz="0" w:space="0" w:color="auto"/>
      </w:divBdr>
    </w:div>
    <w:div w:id="543954285">
      <w:bodyDiv w:val="1"/>
      <w:marLeft w:val="0"/>
      <w:marRight w:val="0"/>
      <w:marTop w:val="0"/>
      <w:marBottom w:val="0"/>
      <w:divBdr>
        <w:top w:val="none" w:sz="0" w:space="0" w:color="auto"/>
        <w:left w:val="none" w:sz="0" w:space="0" w:color="auto"/>
        <w:bottom w:val="none" w:sz="0" w:space="0" w:color="auto"/>
        <w:right w:val="none" w:sz="0" w:space="0" w:color="auto"/>
      </w:divBdr>
    </w:div>
    <w:div w:id="1153446892">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bs.org/tv_schedules/" TargetMode="External"/><Relationship Id="rId21" Type="http://schemas.openxmlformats.org/officeDocument/2006/relationships/hyperlink" Target="https://www.pbs.org/pbs-video-app/" TargetMode="External"/><Relationship Id="rId42" Type="http://schemas.openxmlformats.org/officeDocument/2006/relationships/hyperlink" Target="https://www.pbs.org/pbs-video-app/" TargetMode="External"/><Relationship Id="rId47" Type="http://schemas.openxmlformats.org/officeDocument/2006/relationships/hyperlink" Target="http://youtube.com/greatperformancespbs" TargetMode="External"/><Relationship Id="rId63" Type="http://schemas.openxmlformats.org/officeDocument/2006/relationships/hyperlink" Target="https://www.njspotlightnews.org/"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9" Type="http://schemas.openxmlformats.org/officeDocument/2006/relationships/hyperlink" Target="http://www.pbs.org/gperf" TargetMode="External"/><Relationship Id="rId11" Type="http://schemas.openxmlformats.org/officeDocument/2006/relationships/hyperlink" Target="http://pbs.org/pressroom" TargetMode="External"/><Relationship Id="rId24" Type="http://schemas.openxmlformats.org/officeDocument/2006/relationships/hyperlink" Target="http://www.pbs.org/gperf" TargetMode="External"/><Relationship Id="rId32" Type="http://schemas.openxmlformats.org/officeDocument/2006/relationships/hyperlink" Target="https://www.pbs.org/pbs-video-app/" TargetMode="External"/><Relationship Id="rId37" Type="http://schemas.openxmlformats.org/officeDocument/2006/relationships/hyperlink" Target="http://www.pbs.org/gperf" TargetMode="External"/><Relationship Id="rId40" Type="http://schemas.openxmlformats.org/officeDocument/2006/relationships/hyperlink" Target="https://www.pbs.org/pbs-video-app/" TargetMode="External"/><Relationship Id="rId45" Type="http://schemas.openxmlformats.org/officeDocument/2006/relationships/hyperlink" Target="http://www.facebook.com/GreatPerformances" TargetMode="External"/><Relationship Id="rId53" Type="http://schemas.openxmlformats.org/officeDocument/2006/relationships/hyperlink" Target="http://thirteen.org/" TargetMode="External"/><Relationship Id="rId58" Type="http://schemas.openxmlformats.org/officeDocument/2006/relationships/hyperlink" Target="https://www.mynjpbs.org/"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allarts.org/" TargetMode="External"/><Relationship Id="rId19" Type="http://schemas.openxmlformats.org/officeDocument/2006/relationships/hyperlink" Target="http://www.pbs.org/tv_schedules/" TargetMode="External"/><Relationship Id="rId14" Type="http://schemas.openxmlformats.org/officeDocument/2006/relationships/hyperlink" Target="https://www.pbs.org/wnet/gperf/intimate-apparel-about/13916/" TargetMode="External"/><Relationship Id="rId22" Type="http://schemas.openxmlformats.org/officeDocument/2006/relationships/hyperlink" Target="http://www.pbs.org/tv_schedules/" TargetMode="External"/><Relationship Id="rId27" Type="http://schemas.openxmlformats.org/officeDocument/2006/relationships/hyperlink" Target="http://www.pbs.org/gperf" TargetMode="External"/><Relationship Id="rId30" Type="http://schemas.openxmlformats.org/officeDocument/2006/relationships/hyperlink" Target="https://www.pbs.org/pbs-video-app/" TargetMode="External"/><Relationship Id="rId35" Type="http://schemas.openxmlformats.org/officeDocument/2006/relationships/hyperlink" Target="http://www.pbs.org/gperf" TargetMode="External"/><Relationship Id="rId43" Type="http://schemas.openxmlformats.org/officeDocument/2006/relationships/hyperlink" Target="https://www.pbs.org/pbs-video-app/" TargetMode="External"/><Relationship Id="rId48" Type="http://schemas.openxmlformats.org/officeDocument/2006/relationships/hyperlink" Target="https://giphy.com/great-performances/" TargetMode="External"/><Relationship Id="rId56" Type="http://schemas.openxmlformats.org/officeDocument/2006/relationships/hyperlink" Target="http://wliw.org/"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net.org/" TargetMode="External"/><Relationship Id="rId72"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www.pbs.org/gperf" TargetMode="External"/><Relationship Id="rId25" Type="http://schemas.openxmlformats.org/officeDocument/2006/relationships/hyperlink" Target="https://www.pbs.org/pbs-video-app/" TargetMode="External"/><Relationship Id="rId33" Type="http://schemas.openxmlformats.org/officeDocument/2006/relationships/hyperlink" Target="http://www.pbs.org/gperf" TargetMode="External"/><Relationship Id="rId38" Type="http://schemas.openxmlformats.org/officeDocument/2006/relationships/hyperlink" Target="https://www.pbs.org/pbs-video-app/" TargetMode="External"/><Relationship Id="rId46" Type="http://schemas.openxmlformats.org/officeDocument/2006/relationships/hyperlink" Target="http://twitter.com/gperfpbs" TargetMode="External"/><Relationship Id="rId59" Type="http://schemas.openxmlformats.org/officeDocument/2006/relationships/hyperlink" Target="http://allarts.org/" TargetMode="External"/><Relationship Id="rId67" Type="http://schemas.openxmlformats.org/officeDocument/2006/relationships/footer" Target="footer2.xml"/><Relationship Id="rId20" Type="http://schemas.openxmlformats.org/officeDocument/2006/relationships/hyperlink" Target="http://www.pbs.org/gperf" TargetMode="External"/><Relationship Id="rId41" Type="http://schemas.openxmlformats.org/officeDocument/2006/relationships/hyperlink" Target="http://pbs.org/" TargetMode="External"/><Relationship Id="rId54" Type="http://schemas.openxmlformats.org/officeDocument/2006/relationships/hyperlink" Target="http://wliw.org/" TargetMode="External"/><Relationship Id="rId62" Type="http://schemas.openxmlformats.org/officeDocument/2006/relationships/hyperlink" Target="https://www.njspotlightnews.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bs.org/gperf" TargetMode="External"/><Relationship Id="rId23" Type="http://schemas.openxmlformats.org/officeDocument/2006/relationships/hyperlink" Target="http://www.pbs.org/tv_schedules/" TargetMode="External"/><Relationship Id="rId28" Type="http://schemas.openxmlformats.org/officeDocument/2006/relationships/hyperlink" Target="https://www.pbs.org/pbs-video-app/" TargetMode="External"/><Relationship Id="rId36" Type="http://schemas.openxmlformats.org/officeDocument/2006/relationships/hyperlink" Target="https://www.pbs.org/pbs-video-app/" TargetMode="External"/><Relationship Id="rId49" Type="http://schemas.openxmlformats.org/officeDocument/2006/relationships/hyperlink" Target="https://giphy.com/great-performances/" TargetMode="External"/><Relationship Id="rId57" Type="http://schemas.openxmlformats.org/officeDocument/2006/relationships/hyperlink" Target="https://www.mynjpbs.org/" TargetMode="External"/><Relationship Id="rId10" Type="http://schemas.openxmlformats.org/officeDocument/2006/relationships/endnotes" Target="endnotes.xml"/><Relationship Id="rId31" Type="http://schemas.openxmlformats.org/officeDocument/2006/relationships/hyperlink" Target="http://www.pbs.org/gperf" TargetMode="External"/><Relationship Id="rId44" Type="http://schemas.openxmlformats.org/officeDocument/2006/relationships/hyperlink" Target="http://www.pbs.org/gperf" TargetMode="External"/><Relationship Id="rId52" Type="http://schemas.openxmlformats.org/officeDocument/2006/relationships/hyperlink" Target="http://wnet.org/" TargetMode="External"/><Relationship Id="rId60" Type="http://schemas.openxmlformats.org/officeDocument/2006/relationships/hyperlink" Target="http://allarts.org/"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bs.org/wnet/gperf/black-lucy-and-the-bard-about/13909/" TargetMode="External"/><Relationship Id="rId18" Type="http://schemas.openxmlformats.org/officeDocument/2006/relationships/hyperlink" Target="https://www.pbs.org/pbs-video-app/" TargetMode="External"/><Relationship Id="rId39" Type="http://schemas.openxmlformats.org/officeDocument/2006/relationships/hyperlink" Target="http://www.pbs.org/gperf" TargetMode="External"/><Relationship Id="rId34" Type="http://schemas.openxmlformats.org/officeDocument/2006/relationships/hyperlink" Target="https://www.pbs.org/pbs-video-app/" TargetMode="External"/><Relationship Id="rId50" Type="http://schemas.openxmlformats.org/officeDocument/2006/relationships/hyperlink" Target="https://giphy.com/great-performances/" TargetMode="External"/><Relationship Id="rId55" Type="http://schemas.openxmlformats.org/officeDocument/2006/relationships/hyperlink" Target="http://wliw.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0B245EC-6AD9-40A0-882C-D55B95AD1D43}">
    <t:Anchor>
      <t:Comment id="644443326"/>
    </t:Anchor>
    <t:History>
      <t:Event id="{F1F7B7CE-3F1A-42B7-B4C2-060B1D3B0C68}" time="2022-07-11T22:12:30.348Z">
        <t:Attribution userId="S::odonnell@thirteen.org::6914ea2f-516b-4025-a4af-86b30bbd94ac" userProvider="AD" userName="O'Donnell, Bill"/>
        <t:Anchor>
          <t:Comment id="368777517"/>
        </t:Anchor>
        <t:Create/>
      </t:Event>
      <t:Event id="{67ECDD3B-772F-4B41-8D5E-A1906E2F4D6F}" time="2022-07-11T22:12:30.348Z">
        <t:Attribution userId="S::odonnell@thirteen.org::6914ea2f-516b-4025-a4af-86b30bbd94ac" userProvider="AD" userName="O'Donnell, Bill"/>
        <t:Anchor>
          <t:Comment id="368777517"/>
        </t:Anchor>
        <t:Assign userId="S::BooneB@wnet.org::1655d6b1-394d-4ade-b0e2-fb7889abd1f4" userProvider="AD" userName="Boone, Elizabeth"/>
      </t:Event>
      <t:Event id="{251E368F-8213-4B79-B078-6436446B9AEC}" time="2022-07-11T22:12:30.348Z">
        <t:Attribution userId="S::odonnell@thirteen.org::6914ea2f-516b-4025-a4af-86b30bbd94ac" userProvider="AD" userName="O'Donnell, Bill"/>
        <t:Anchor>
          <t:Comment id="368777517"/>
        </t:Anchor>
        <t:SetTitle title="@Boone, Elizabeth performance was recorded in March 2022"/>
      </t:Event>
    </t:History>
  </t:Task>
  <t:Task id="{F36DE487-B773-4A24-901A-FB096E522E19}">
    <t:Anchor>
      <t:Comment id="649189738"/>
    </t:Anchor>
    <t:History>
      <t:Event id="{0D815366-5BF3-40B2-9B27-4AC41DD68DE8}" time="2022-10-03T18:55:26.682Z">
        <t:Attribution userId="S::odonnell@thirteen.org::6914ea2f-516b-4025-a4af-86b30bbd94ac" userProvider="AD" userName="O'Donnell, Bill"/>
        <t:Anchor>
          <t:Comment id="433996568"/>
        </t:Anchor>
        <t:Create/>
      </t:Event>
      <t:Event id="{33818B71-ABCB-4752-A99C-2D5F6FF3202E}" time="2022-10-03T18:55:26.682Z">
        <t:Attribution userId="S::odonnell@thirteen.org::6914ea2f-516b-4025-a4af-86b30bbd94ac" userProvider="AD" userName="O'Donnell, Bill"/>
        <t:Anchor>
          <t:Comment id="433996568"/>
        </t:Anchor>
        <t:Assign userId="S::BooneB@wnet.org::1655d6b1-394d-4ade-b0e2-fb7889abd1f4" userProvider="AD" userName="Boone, Elizabeth"/>
      </t:Event>
      <t:Event id="{2C0D1D6C-C731-418A-AAD3-873362546DCF}" time="2022-10-03T18:55:26.682Z">
        <t:Attribution userId="S::odonnell@thirteen.org::6914ea2f-516b-4025-a4af-86b30bbd94ac" userProvider="AD" userName="O'Donnell, Bill"/>
        <t:Anchor>
          <t:Comment id="433996568"/>
        </t:Anchor>
        <t:SetTitle title="@Boone, Elizabeth just sent PBS this title &quot;The Magic of Spirituals&quot; but not sure if it's final yet so we should continue with w.t."/>
      </t:Event>
    </t:History>
  </t:Task>
  <t:Task id="{07F1AFAF-59D2-4B23-A85E-493BB674E4E6}">
    <t:Anchor>
      <t:Comment id="649197283"/>
    </t:Anchor>
    <t:History>
      <t:Event id="{3DFCE638-118F-47FB-BC6C-973F682A06CF}" time="2022-10-03T18:43:17.846Z">
        <t:Attribution userId="S::odonnell@thirteen.org::6914ea2f-516b-4025-a4af-86b30bbd94ac" userProvider="AD" userName="O'Donnell, Bill"/>
        <t:Anchor>
          <t:Comment id="1336169210"/>
        </t:Anchor>
        <t:Create/>
      </t:Event>
      <t:Event id="{04C9B351-96A9-4D12-ACBF-4626A4EC0B9B}" time="2022-10-03T18:43:17.846Z">
        <t:Attribution userId="S::odonnell@thirteen.org::6914ea2f-516b-4025-a4af-86b30bbd94ac" userProvider="AD" userName="O'Donnell, Bill"/>
        <t:Anchor>
          <t:Comment id="1336169210"/>
        </t:Anchor>
        <t:Assign userId="S::BooneB@wnet.org::1655d6b1-394d-4ade-b0e2-fb7889abd1f4" userProvider="AD" userName="Boone, Elizabeth"/>
      </t:Event>
      <t:Event id="{9147E6A5-0427-4D38-9418-16E4B5307247}" time="2022-10-03T18:43:17.846Z">
        <t:Attribution userId="S::odonnell@thirteen.org::6914ea2f-516b-4025-a4af-86b30bbd94ac" userProvider="AD" userName="O'Donnell, Bill"/>
        <t:Anchor>
          <t:Comment id="1336169210"/>
        </t:Anchor>
        <t:SetTitle title="@Boone, Elizabeth I've made some adjustments and reordered."/>
      </t:Event>
    </t:History>
  </t:Task>
  <t:Task id="{8CBDAC11-6571-410E-A833-F5DBAE449D7D}">
    <t:Anchor>
      <t:Comment id="644444111"/>
    </t:Anchor>
    <t:History>
      <t:Event id="{10036041-60DD-4FF7-B924-918B26A54E28}" time="2022-07-11T22:14:21.136Z">
        <t:Attribution userId="S::odonnell@thirteen.org::6914ea2f-516b-4025-a4af-86b30bbd94ac" userProvider="AD" userName="O'Donnell, Bill"/>
        <t:Anchor>
          <t:Comment id="9155371"/>
        </t:Anchor>
        <t:Create/>
      </t:Event>
      <t:Event id="{CB58410D-B473-4329-B83D-06E057630196}" time="2022-07-11T22:14:21.136Z">
        <t:Attribution userId="S::odonnell@thirteen.org::6914ea2f-516b-4025-a4af-86b30bbd94ac" userProvider="AD" userName="O'Donnell, Bill"/>
        <t:Anchor>
          <t:Comment id="9155371"/>
        </t:Anchor>
        <t:Assign userId="S::BooneB@wnet.org::1655d6b1-394d-4ade-b0e2-fb7889abd1f4" userProvider="AD" userName="Boone, Elizabeth"/>
      </t:Event>
      <t:Event id="{1602A118-0AD1-4490-8B76-10C7E721DDC7}" time="2022-07-11T22:14:21.136Z">
        <t:Attribution userId="S::odonnell@thirteen.org::6914ea2f-516b-4025-a4af-86b30bbd94ac" userProvider="AD" userName="O'Donnell, Bill"/>
        <t:Anchor>
          <t:Comment id="9155371"/>
        </t:Anchor>
        <t:SetTitle title="@Boone, Elizabeth the episode funders should follow the series funders."/>
      </t:Event>
    </t:History>
  </t:Task>
  <t:Task id="{A04B7993-32EA-48D4-BE6E-CC9D56D88AEF}">
    <t:Anchor>
      <t:Comment id="644443357"/>
    </t:Anchor>
    <t:History>
      <t:Event id="{0AF76775-8437-4520-8EE7-565B135B352A}" time="2022-07-12T14:13:30.882Z">
        <t:Attribution userId="S::odonnell@thirteen.org::6914ea2f-516b-4025-a4af-86b30bbd94ac" userProvider="AD" userName="O'Donnell, Bill"/>
        <t:Anchor>
          <t:Comment id="1353065938"/>
        </t:Anchor>
        <t:Create/>
      </t:Event>
      <t:Event id="{34A31C39-31F7-47A4-B96B-E08180080407}" time="2022-07-12T14:13:30.882Z">
        <t:Attribution userId="S::odonnell@thirteen.org::6914ea2f-516b-4025-a4af-86b30bbd94ac" userProvider="AD" userName="O'Donnell, Bill"/>
        <t:Anchor>
          <t:Comment id="1353065938"/>
        </t:Anchor>
        <t:Assign userId="S::BooneB@wnet.org::1655d6b1-394d-4ade-b0e2-fb7889abd1f4" userProvider="AD" userName="Boone, Elizabeth"/>
      </t:Event>
      <t:Event id="{6B7F92DE-CC66-421D-AEBC-F9B86697D33F}" time="2022-07-12T14:13:30.882Z">
        <t:Attribution userId="S::odonnell@thirteen.org::6914ea2f-516b-4025-a4af-86b30bbd94ac" userProvider="AD" userName="O'Donnell, Bill"/>
        <t:Anchor>
          <t:Comment id="1353065938"/>
        </t:Anchor>
        <t:SetTitle title="@Boone, Elizabeth added piano to the instruments, that's it."/>
      </t:Event>
    </t:History>
  </t:Task>
  <t:Task id="{B7B09809-B9B8-4A4D-B557-6FFEB82EAC92}">
    <t:Anchor>
      <t:Comment id="647740072"/>
    </t:Anchor>
    <t:History>
      <t:Event id="{C8E6D108-6E02-4081-86E4-00B1F1D73811}" time="2022-08-12T18:29:50.073Z">
        <t:Attribution userId="S::odonnell@thirteen.org::6914ea2f-516b-4025-a4af-86b30bbd94ac" userProvider="AD" userName="O'Donnell, Bill"/>
        <t:Anchor>
          <t:Comment id="953858604"/>
        </t:Anchor>
        <t:Create/>
      </t:Event>
      <t:Event id="{E363F920-28D1-4765-932B-A7E325F1884F}" time="2022-08-12T18:29:50.073Z">
        <t:Attribution userId="S::odonnell@thirteen.org::6914ea2f-516b-4025-a4af-86b30bbd94ac" userProvider="AD" userName="O'Donnell, Bill"/>
        <t:Anchor>
          <t:Comment id="953858604"/>
        </t:Anchor>
        <t:Assign userId="S::BooneB@wnet.org::1655d6b1-394d-4ade-b0e2-fb7889abd1f4" userProvider="AD" userName="Boone, Elizabeth"/>
      </t:Event>
      <t:Event id="{D97BB5D9-EE6D-4866-8055-65970C1E79FF}" time="2022-08-12T18:29:50.073Z">
        <t:Attribution userId="S::odonnell@thirteen.org::6914ea2f-516b-4025-a4af-86b30bbd94ac" userProvider="AD" userName="O'Donnell, Bill"/>
        <t:Anchor>
          <t:Comment id="953858604"/>
        </t:Anchor>
        <t:SetTitle title="@Boone, Elizabeth revised production credits"/>
      </t:Event>
    </t:History>
  </t:Task>
  <t:Task id="{969179E8-A68B-4DD1-8AF8-595B04C98E30}">
    <t:Anchor>
      <t:Comment id="649188496"/>
    </t:Anchor>
    <t:History>
      <t:Event id="{6855A41A-8D15-4872-AF7B-99334A4F2BCF}" time="2022-10-03T18:53:48.233Z">
        <t:Attribution userId="S::odonnell@thirteen.org::6914ea2f-516b-4025-a4af-86b30bbd94ac" userProvider="AD" userName="O'Donnell, Bill"/>
        <t:Anchor>
          <t:Comment id="1440084038"/>
        </t:Anchor>
        <t:Create/>
      </t:Event>
      <t:Event id="{FABA5CF1-EF38-4A4E-A3DC-FA8045640CCD}" time="2022-10-03T18:53:48.233Z">
        <t:Attribution userId="S::odonnell@thirteen.org::6914ea2f-516b-4025-a4af-86b30bbd94ac" userProvider="AD" userName="O'Donnell, Bill"/>
        <t:Anchor>
          <t:Comment id="1440084038"/>
        </t:Anchor>
        <t:Assign userId="S::BooneB@wnet.org::1655d6b1-394d-4ade-b0e2-fb7889abd1f4" userProvider="AD" userName="Boone, Elizabeth"/>
      </t:Event>
      <t:Event id="{D535C4B4-4875-464C-AB71-2B11F25F9751}" time="2022-10-03T18:53:48.233Z">
        <t:Attribution userId="S::odonnell@thirteen.org::6914ea2f-516b-4025-a4af-86b30bbd94ac" userProvider="AD" userName="O'Donnell, Bill"/>
        <t:Anchor>
          <t:Comment id="1440084038"/>
        </t:Anchor>
        <t:SetTitle title="@Boone, Elizabeth not sure what you mean by timing. Groban only free streaming short excerpts, the others will free stream 28 days"/>
      </t:Event>
    </t:History>
  </t:Task>
  <t:Task id="{3C80FC82-7A83-4E07-9404-1D1E604D52BC}">
    <t:Anchor>
      <t:Comment id="2118038549"/>
    </t:Anchor>
    <t:History>
      <t:Event id="{A9DE5B33-0B8D-4D0D-BA51-54DC0AC47DE3}" time="2022-10-07T14:56:19.644Z">
        <t:Attribution userId="S::odonnell@thirteen.org::6914ea2f-516b-4025-a4af-86b30bbd94ac" userProvider="AD" userName="O'Donnell, Bill"/>
        <t:Anchor>
          <t:Comment id="2118038549"/>
        </t:Anchor>
        <t:Create/>
      </t:Event>
      <t:Event id="{B568A1D7-05A5-40BA-B25E-6BF22661B8AC}" time="2022-10-07T14:56:19.644Z">
        <t:Attribution userId="S::odonnell@thirteen.org::6914ea2f-516b-4025-a4af-86b30bbd94ac" userProvider="AD" userName="O'Donnell, Bill"/>
        <t:Anchor>
          <t:Comment id="2118038549"/>
        </t:Anchor>
        <t:Assign userId="S::BooneB@wnet.org::1655d6b1-394d-4ade-b0e2-fb7889abd1f4" userProvider="AD" userName="Boone, Elizabeth"/>
      </t:Event>
      <t:Event id="{151EF8AF-0DFA-45F6-82B1-16A18C4E293C}" time="2022-10-07T14:56:19.644Z">
        <t:Attribution userId="S::odonnell@thirteen.org::6914ea2f-516b-4025-a4af-86b30bbd94ac" userProvider="AD" userName="O'Donnell, Bill"/>
        <t:Anchor>
          <t:Comment id="2118038549"/>
        </t:Anchor>
        <t:SetTitle title="@Boone, Elizabeth I added a space here between paragraphs but looks like it's pushing the next para to the next page (but I think that's ok)"/>
      </t:Event>
    </t:History>
  </t:Task>
  <t:Task id="{DB5E830E-B86F-4498-A632-9F4E5F95DEFE}">
    <t:Anchor>
      <t:Comment id="1110770062"/>
    </t:Anchor>
    <t:History>
      <t:Event id="{B3EACC77-D3C8-4D80-B3FA-0A9A79127D2C}" time="2022-10-07T14:58:56.659Z">
        <t:Attribution userId="S::odonnell@thirteen.org::6914ea2f-516b-4025-a4af-86b30bbd94ac" userProvider="AD" userName="O'Donnell, Bill"/>
        <t:Anchor>
          <t:Comment id="1110770062"/>
        </t:Anchor>
        <t:Create/>
      </t:Event>
      <t:Event id="{EE78914F-1781-417C-B4F8-1A699FA5F0F0}" time="2022-10-07T14:58:56.659Z">
        <t:Attribution userId="S::odonnell@thirteen.org::6914ea2f-516b-4025-a4af-86b30bbd94ac" userProvider="AD" userName="O'Donnell, Bill"/>
        <t:Anchor>
          <t:Comment id="1110770062"/>
        </t:Anchor>
        <t:Assign userId="S::BooneB@wnet.org::1655d6b1-394d-4ade-b0e2-fb7889abd1f4" userProvider="AD" userName="Boone, Elizabeth"/>
      </t:Event>
      <t:Event id="{B9CA0DAE-CC96-475B-A2C1-5354BADC963A}" time="2022-10-07T14:58:56.659Z">
        <t:Attribution userId="S::odonnell@thirteen.org::6914ea2f-516b-4025-a4af-86b30bbd94ac" userProvider="AD" userName="O'Donnell, Bill"/>
        <t:Anchor>
          <t:Comment id="1110770062"/>
        </t:Anchor>
        <t:SetTitle title="@Boone, Elizabeth added Turrisi as composer"/>
      </t:Event>
    </t:History>
  </t:Task>
  <t:Task id="{53FEF0AD-95C7-4B4F-A99E-10E8DD5D46F2}">
    <t:Anchor>
      <t:Comment id="599193095"/>
    </t:Anchor>
    <t:History>
      <t:Event id="{3D716D9B-3660-4435-A538-AFF337285FED}" time="2022-10-07T15:01:36.868Z">
        <t:Attribution userId="S::odonnell@thirteen.org::6914ea2f-516b-4025-a4af-86b30bbd94ac" userProvider="AD" userName="O'Donnell, Bill"/>
        <t:Anchor>
          <t:Comment id="599193095"/>
        </t:Anchor>
        <t:Create/>
      </t:Event>
      <t:Event id="{B63DCBC0-C125-47AD-ACD0-78A7A4851F15}" time="2022-10-07T15:01:36.868Z">
        <t:Attribution userId="S::odonnell@thirteen.org::6914ea2f-516b-4025-a4af-86b30bbd94ac" userProvider="AD" userName="O'Donnell, Bill"/>
        <t:Anchor>
          <t:Comment id="599193095"/>
        </t:Anchor>
        <t:Assign userId="S::BooneB@wnet.org::1655d6b1-394d-4ade-b0e2-fb7889abd1f4" userProvider="AD" userName="Boone, Elizabeth"/>
      </t:Event>
      <t:Event id="{8A1B7041-F364-41B2-88F4-4F482A1703AF}" time="2022-10-07T15:01:36.868Z">
        <t:Attribution userId="S::odonnell@thirteen.org::6914ea2f-516b-4025-a4af-86b30bbd94ac" userProvider="AD" userName="O'Donnell, Bill"/>
        <t:Anchor>
          <t:Comment id="599193095"/>
        </t:Anchor>
        <t:SetTitle title="@Boone, Elizabeth I added Angelica but can't figure out how to put in the accents in her na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2.xml><?xml version="1.0" encoding="utf-8"?>
<ds:datastoreItem xmlns:ds="http://schemas.openxmlformats.org/officeDocument/2006/customXml" ds:itemID="{74C75703-B871-40C0-BCFC-27F40264A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6B2A5-1B41-4646-99C9-86FC5C96A400}">
  <ds:schemaRefs>
    <ds:schemaRef ds:uri="http://schemas.openxmlformats.org/officeDocument/2006/bibliography"/>
  </ds:schemaRefs>
</ds:datastoreItem>
</file>

<file path=customXml/itemProps4.xml><?xml version="1.0" encoding="utf-8"?>
<ds:datastoreItem xmlns:ds="http://schemas.openxmlformats.org/officeDocument/2006/customXml" ds:itemID="{296C0A9D-EF02-42DE-AA7D-1FE294353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1819</Words>
  <Characters>10372</Characters>
  <Application>Microsoft Office Word</Application>
  <DocSecurity>0</DocSecurity>
  <Lines>86</Lines>
  <Paragraphs>24</Paragraphs>
  <ScaleCrop>false</ScaleCrop>
  <Manager/>
  <Company>www.brandwares.com</Company>
  <LinksUpToDate>false</LinksUpToDate>
  <CharactersWithSpaces>12167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Boone, Elizabeth</cp:lastModifiedBy>
  <cp:revision>4</cp:revision>
  <cp:lastPrinted>2021-03-05T21:43:00Z</cp:lastPrinted>
  <dcterms:created xsi:type="dcterms:W3CDTF">2022-10-07T17:18:00Z</dcterms:created>
  <dcterms:modified xsi:type="dcterms:W3CDTF">2022-10-07T17:22:00Z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